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12"/>
          <w:szCs w:val="12"/>
        </w:rPr>
        <w:jc w:val="left"/>
        <w:spacing w:before="2" w:lineRule="exact" w:line="120"/>
      </w:pPr>
      <w:r>
        <w:pict>
          <v:group style="position:absolute;margin-left:64.324pt;margin-top:64.296pt;width:482.63pt;height:63.784pt;mso-position-horizontal-relative:page;mso-position-vertical-relative:page;z-index:-306" coordorigin="1286,1286" coordsize="9653,1276">
            <v:shape style="position:absolute;left:1296;top:1296;width:1174;height:980" coordorigin="1296,1296" coordsize="1174,980" path="m1296,2276l2470,2276,2470,1296,1296,1296,1296,2276xe" filled="t" fillcolor="#006FC0" stroked="f">
              <v:path arrowok="t"/>
              <v:fill/>
            </v:shape>
            <v:shape style="position:absolute;left:1404;top:1332;width:958;height:908" coordorigin="1404,1332" coordsize="958,908" path="m1404,2240l2362,2240,2362,1332,1404,1332,1404,2240xe" filled="t" fillcolor="#006FC0" stroked="f">
              <v:path arrowok="t"/>
              <v:fill/>
            </v:shape>
            <v:shape style="position:absolute;left:2470;top:1296;width:5487;height:980" coordorigin="2470,1296" coordsize="5487,980" path="m2470,2276l7957,2276,7957,1296,2470,1296,2470,2276xe" filled="t" fillcolor="#006FC0" stroked="f">
              <v:path arrowok="t"/>
              <v:fill/>
            </v:shape>
            <v:shape style="position:absolute;left:2578;top:1418;width:5271;height:368" coordorigin="2578,1418" coordsize="5271,368" path="m2578,1786l7849,1786,7849,1418,2578,1418,2578,1786xe" filled="t" fillcolor="#006FC0" stroked="f">
              <v:path arrowok="t"/>
              <v:fill/>
            </v:shape>
            <v:shape style="position:absolute;left:2578;top:1786;width:5271;height:367" coordorigin="2578,1786" coordsize="5271,367" path="m2578,2153l7849,2153,7849,1786,2578,1786,2578,2153xe" filled="t" fillcolor="#006FC0" stroked="f">
              <v:path arrowok="t"/>
              <v:fill/>
            </v:shape>
            <v:shape style="position:absolute;left:1296;top:2276;width:108;height:276" coordorigin="1296,2276" coordsize="108,276" path="m1296,2552l1404,2552,1404,2276,1296,2276,1296,2552xe" filled="t" fillcolor="#EC7C30" stroked="f">
              <v:path arrowok="t"/>
              <v:fill/>
            </v:shape>
            <v:shape style="position:absolute;left:10819;top:2276;width:110;height:276" coordorigin="10819,2276" coordsize="110,276" path="m10819,2552l10929,2552,10929,2276,10819,2276,10819,2552xe" filled="t" fillcolor="#EC7C30" stroked="f">
              <v:path arrowok="t"/>
              <v:fill/>
            </v:shape>
            <v:shape style="position:absolute;left:1404;top:2276;width:9414;height:276" coordorigin="1404,2276" coordsize="9414,276" path="m1404,2552l10819,2552,10819,2276,1404,2276,1404,2552xe" filled="t" fillcolor="#EC7C30" stroked="f">
              <v:path arrowok="t"/>
              <v:fill/>
            </v:shape>
            <v:shape style="position:absolute;left:1400;top:1648;width:588;height:755" coordorigin="1400,1648" coordsize="588,755" path="m1674,1648l1677,2047,1694,2057,1712,2066,1731,2073,1751,2080,1749,1698,1736,1700,1714,1696,1695,1685,1681,1669,1674,1648xe" filled="t" fillcolor="#FFFFFF" stroked="f">
              <v:path arrowok="t"/>
              <v:fill/>
            </v:shape>
            <v:shape style="position:absolute;left:1400;top:1648;width:588;height:755" coordorigin="1400,1648" coordsize="588,755" path="m1911,1919l1913,2082,1933,2076,1952,2069,1970,2060,1987,2051,1982,1905,1975,1927,1958,1940,1945,1942,1924,1936,1911,1919xe" filled="t" fillcolor="#FFFFFF" stroked="f">
              <v:path arrowok="t"/>
              <v:fill/>
            </v:shape>
            <v:shape style="position:absolute;left:1400;top:1648;width:588;height:755" coordorigin="1400,1648" coordsize="588,755" path="m1873,1383l1914,1383,1927,1374,1927,1341,1914,1327,1759,1327,1745,1341,1745,1374,1759,1383,1800,1383,1800,1462,1779,1466,1759,1471,1739,1477,1719,1485,1701,1493,1683,1502,1667,1512,1651,1523,1645,1527,1613,1495,1597,1478,1591,1472,1591,1471,1609,1453,1616,1435,1612,1416,1609,1411,1591,1404,1573,1410,1572,1411,1537,1448,1512,1473,1496,1489,1487,1499,1483,1503,1481,1504,1475,1522,1478,1541,1481,1546,1498,1553,1518,1549,1522,1546,1541,1527,1572,1559,1586,1574,1590,1578,1591,1579,1580,1595,1570,1613,1561,1631,1552,1649,1545,1668,1539,1687,1533,1707,1529,1726,1527,1737,1454,1737,1454,1695,1441,1681,1413,1681,1400,1695,1400,1858,1413,1867,1441,1867,1454,1858,1454,1811,1527,1811,1531,1832,1535,1852,1541,1872,1548,1891,1555,1910,1563,1928,1573,1945,1583,1962,1591,1975,1559,2007,1545,2021,1541,2026,1541,2026,1518,2007,1500,2000,1482,2007,1481,2007,1472,2024,1475,2041,1481,2049,1517,2086,1542,2111,1558,2128,1567,2137,1571,2141,1572,2142,1590,2149,1608,2143,1609,2142,1616,2124,1612,2106,1609,2100,1591,2082,1623,2049,1639,2032,1645,2026,1645,2026,1660,2037,1677,2047,1674,1648,1673,1634,1676,1613,1687,1594,1703,1579,1723,1571,1736,1569,1759,1574,1777,1585,1791,1602,1799,1623,1800,1634,1796,1657,1786,1677,1770,1691,1749,1698,1751,2080,1771,2085,1792,2090,1800,2091,1800,2165,1759,2165,1745,2179,1745,2212,1759,2221,1914,2221,1927,2212,1927,2179,1914,2165,1873,2165,1873,2091,1893,2087,1913,2082,1911,1919,1909,1905,1915,1884,1931,1870,1945,1867,1965,1875,1979,1892,1982,1905,1987,2051,2004,2041,2021,2030,2027,2026,2059,2059,2076,2075,2081,2081,2082,2082,2064,2100,2054,2117,2057,2134,2064,2142,2081,2149,2100,2143,2100,2142,2136,2106,2161,2080,2177,2064,2186,2054,2190,2050,2191,2049,2198,2031,2194,2012,2191,2007,2173,2000,2155,2007,2155,2007,2132,2026,2099,1995,2083,1980,2078,1975,2077,1975,2089,1958,2100,1941,2110,1924,2118,1905,2126,1886,2132,1867,2136,1847,2139,1827,2141,1812,2218,1812,2218,1858,2232,1867,2259,1867,2273,1858,2273,1695,2259,1681,2232,1681,2218,1695,2218,1737,2141,1737,2139,1717,2135,1698,2130,1678,2123,1659,2115,1641,2106,1622,2096,1605,2084,1587,2077,1579,2110,1548,2126,1533,2132,1528,2132,1527,2155,1546,2172,1553,2190,1547,2191,1546,2198,1528,2194,1509,2191,1504,2155,1467,2130,1442,2114,1426,2105,1416,2101,1412,2100,1411,2082,1404,2064,1410,2064,1411,2054,1428,2057,1444,2064,1453,2082,1471,2050,1504,2034,1521,2028,1527,2027,1527,2011,1516,1994,1506,1977,1496,1959,1488,1940,1480,1921,1473,1901,1468,1881,1464,1873,1462,1873,1383xe" filled="t" fillcolor="#FFFFFF" stroked="f">
              <v:path arrowok="t"/>
              <v:fill/>
            </v:shape>
            <w10:wrap type="none"/>
          </v:group>
        </w:pict>
      </w: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32"/>
          <w:szCs w:val="32"/>
        </w:rPr>
        <w:jc w:val="left"/>
        <w:spacing w:lineRule="exact" w:line="360"/>
        <w:ind w:left="1398" w:right="3509"/>
      </w:pPr>
      <w:r>
        <w:pict>
          <v:shape type="#_x0000_t75" style="position:absolute;margin-left:403.2pt;margin-top:69.8pt;width:132.6pt;height:39pt;mso-position-horizontal-relative:page;mso-position-vertical-relative:page;z-index:-305">
            <v:imagedata o:title="" r:id="rId5"/>
          </v:shape>
        </w:pict>
      </w:r>
      <w:r>
        <w:rPr>
          <w:rFonts w:cs="Times New Roman" w:hAnsi="Times New Roman" w:eastAsia="Times New Roman" w:ascii="Times New Roman"/>
          <w:b/>
          <w:color w:val="FFFFFF"/>
          <w:spacing w:val="-10"/>
          <w:w w:val="99"/>
          <w:sz w:val="32"/>
          <w:szCs w:val="32"/>
        </w:rPr>
        <w:t>C</w:t>
      </w:r>
      <w:r>
        <w:rPr>
          <w:rFonts w:cs="Times New Roman" w:hAnsi="Times New Roman" w:eastAsia="Times New Roman" w:ascii="Times New Roman"/>
          <w:b/>
          <w:color w:val="FFFFFF"/>
          <w:spacing w:val="-8"/>
          <w:w w:val="99"/>
          <w:sz w:val="32"/>
          <w:szCs w:val="32"/>
        </w:rPr>
        <w:t>o</w:t>
      </w:r>
      <w:r>
        <w:rPr>
          <w:rFonts w:cs="Times New Roman" w:hAnsi="Times New Roman" w:eastAsia="Times New Roman" w:ascii="Times New Roman"/>
          <w:b/>
          <w:color w:val="FFFFFF"/>
          <w:spacing w:val="-15"/>
          <w:w w:val="99"/>
          <w:sz w:val="32"/>
          <w:szCs w:val="32"/>
        </w:rPr>
        <w:t>r</w:t>
      </w:r>
      <w:r>
        <w:rPr>
          <w:rFonts w:cs="Times New Roman" w:hAnsi="Times New Roman" w:eastAsia="Times New Roman" w:ascii="Times New Roman"/>
          <w:b/>
          <w:color w:val="FFFFFF"/>
          <w:spacing w:val="-8"/>
          <w:w w:val="99"/>
          <w:sz w:val="32"/>
          <w:szCs w:val="32"/>
        </w:rPr>
        <w:t>o</w:t>
      </w:r>
      <w:r>
        <w:rPr>
          <w:rFonts w:cs="Times New Roman" w:hAnsi="Times New Roman" w:eastAsia="Times New Roman" w:ascii="Times New Roman"/>
          <w:b/>
          <w:color w:val="FFFFFF"/>
          <w:spacing w:val="-12"/>
          <w:w w:val="99"/>
          <w:sz w:val="32"/>
          <w:szCs w:val="32"/>
        </w:rPr>
        <w:t>n</w:t>
      </w:r>
      <w:r>
        <w:rPr>
          <w:rFonts w:cs="Times New Roman" w:hAnsi="Times New Roman" w:eastAsia="Times New Roman" w:ascii="Times New Roman"/>
          <w:b/>
          <w:color w:val="FFFFFF"/>
          <w:spacing w:val="-8"/>
          <w:w w:val="99"/>
          <w:sz w:val="32"/>
          <w:szCs w:val="32"/>
        </w:rPr>
        <w:t>a</w:t>
      </w:r>
      <w:r>
        <w:rPr>
          <w:rFonts w:cs="Times New Roman" w:hAnsi="Times New Roman" w:eastAsia="Times New Roman" w:ascii="Times New Roman"/>
          <w:b/>
          <w:color w:val="FFFFFF"/>
          <w:spacing w:val="-8"/>
          <w:w w:val="99"/>
          <w:sz w:val="32"/>
          <w:szCs w:val="32"/>
        </w:rPr>
        <w:t>v</w:t>
      </w:r>
      <w:r>
        <w:rPr>
          <w:rFonts w:cs="Times New Roman" w:hAnsi="Times New Roman" w:eastAsia="Times New Roman" w:ascii="Times New Roman"/>
          <w:b/>
          <w:color w:val="FFFFFF"/>
          <w:spacing w:val="-10"/>
          <w:w w:val="99"/>
          <w:sz w:val="32"/>
          <w:szCs w:val="32"/>
        </w:rPr>
        <w:t>i</w:t>
      </w:r>
      <w:r>
        <w:rPr>
          <w:rFonts w:cs="Times New Roman" w:hAnsi="Times New Roman" w:eastAsia="Times New Roman" w:ascii="Times New Roman"/>
          <w:b/>
          <w:color w:val="FFFFFF"/>
          <w:spacing w:val="-10"/>
          <w:w w:val="99"/>
          <w:sz w:val="32"/>
          <w:szCs w:val="32"/>
        </w:rPr>
        <w:t>r</w:t>
      </w:r>
      <w:r>
        <w:rPr>
          <w:rFonts w:cs="Times New Roman" w:hAnsi="Times New Roman" w:eastAsia="Times New Roman" w:ascii="Times New Roman"/>
          <w:b/>
          <w:color w:val="FFFFFF"/>
          <w:spacing w:val="-12"/>
          <w:w w:val="99"/>
          <w:sz w:val="32"/>
          <w:szCs w:val="32"/>
        </w:rPr>
        <w:t>u</w:t>
      </w:r>
      <w:r>
        <w:rPr>
          <w:rFonts w:cs="Times New Roman" w:hAnsi="Times New Roman" w:eastAsia="Times New Roman" w:ascii="Times New Roman"/>
          <w:b/>
          <w:color w:val="FFFFFF"/>
          <w:spacing w:val="0"/>
          <w:w w:val="99"/>
          <w:sz w:val="32"/>
          <w:szCs w:val="32"/>
        </w:rPr>
        <w:t>s</w:t>
      </w:r>
      <w:r>
        <w:rPr>
          <w:rFonts w:cs="Times New Roman" w:hAnsi="Times New Roman" w:eastAsia="Times New Roman" w:ascii="Times New Roman"/>
          <w:b/>
          <w:color w:val="FFFFFF"/>
          <w:spacing w:val="-18"/>
          <w:w w:val="99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color w:val="FFFFFF"/>
          <w:spacing w:val="-10"/>
          <w:w w:val="100"/>
          <w:sz w:val="32"/>
          <w:szCs w:val="32"/>
        </w:rPr>
        <w:t>d</w:t>
      </w:r>
      <w:r>
        <w:rPr>
          <w:rFonts w:cs="Times New Roman" w:hAnsi="Times New Roman" w:eastAsia="Times New Roman" w:ascii="Times New Roman"/>
          <w:b/>
          <w:color w:val="FFFFFF"/>
          <w:spacing w:val="-10"/>
          <w:w w:val="100"/>
          <w:sz w:val="32"/>
          <w:szCs w:val="32"/>
        </w:rPr>
        <w:t>i</w:t>
      </w:r>
      <w:r>
        <w:rPr>
          <w:rFonts w:cs="Times New Roman" w:hAnsi="Times New Roman" w:eastAsia="Times New Roman" w:ascii="Times New Roman"/>
          <w:b/>
          <w:color w:val="FFFFFF"/>
          <w:spacing w:val="-9"/>
          <w:w w:val="100"/>
          <w:sz w:val="32"/>
          <w:szCs w:val="32"/>
        </w:rPr>
        <w:t>s</w:t>
      </w:r>
      <w:r>
        <w:rPr>
          <w:rFonts w:cs="Times New Roman" w:hAnsi="Times New Roman" w:eastAsia="Times New Roman" w:ascii="Times New Roman"/>
          <w:b/>
          <w:color w:val="FFFFFF"/>
          <w:spacing w:val="-10"/>
          <w:w w:val="100"/>
          <w:sz w:val="32"/>
          <w:szCs w:val="32"/>
        </w:rPr>
        <w:t>e</w:t>
      </w:r>
      <w:r>
        <w:rPr>
          <w:rFonts w:cs="Times New Roman" w:hAnsi="Times New Roman" w:eastAsia="Times New Roman" w:ascii="Times New Roman"/>
          <w:b/>
          <w:color w:val="FFFFFF"/>
          <w:spacing w:val="-11"/>
          <w:w w:val="100"/>
          <w:sz w:val="32"/>
          <w:szCs w:val="32"/>
        </w:rPr>
        <w:t>a</w:t>
      </w:r>
      <w:r>
        <w:rPr>
          <w:rFonts w:cs="Times New Roman" w:hAnsi="Times New Roman" w:eastAsia="Times New Roman" w:ascii="Times New Roman"/>
          <w:b/>
          <w:color w:val="FFFFFF"/>
          <w:spacing w:val="-11"/>
          <w:w w:val="100"/>
          <w:sz w:val="32"/>
          <w:szCs w:val="32"/>
        </w:rPr>
        <w:t>s</w:t>
      </w:r>
      <w:r>
        <w:rPr>
          <w:rFonts w:cs="Times New Roman" w:hAnsi="Times New Roman" w:eastAsia="Times New Roman" w:ascii="Times New Roman"/>
          <w:b/>
          <w:color w:val="FFFFFF"/>
          <w:spacing w:val="0"/>
          <w:w w:val="100"/>
          <w:sz w:val="32"/>
          <w:szCs w:val="32"/>
        </w:rPr>
        <w:t>e</w:t>
      </w:r>
      <w:r>
        <w:rPr>
          <w:rFonts w:cs="Times New Roman" w:hAnsi="Times New Roman" w:eastAsia="Times New Roman" w:ascii="Times New Roman"/>
          <w:b/>
          <w:color w:val="FFFFFF"/>
          <w:spacing w:val="-29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color w:val="FFFFFF"/>
          <w:spacing w:val="-8"/>
          <w:w w:val="100"/>
          <w:sz w:val="32"/>
          <w:szCs w:val="32"/>
        </w:rPr>
        <w:t>2</w:t>
      </w:r>
      <w:r>
        <w:rPr>
          <w:rFonts w:cs="Times New Roman" w:hAnsi="Times New Roman" w:eastAsia="Times New Roman" w:ascii="Times New Roman"/>
          <w:b/>
          <w:color w:val="FFFFFF"/>
          <w:spacing w:val="-8"/>
          <w:w w:val="100"/>
          <w:sz w:val="32"/>
          <w:szCs w:val="32"/>
        </w:rPr>
        <w:t>0</w:t>
      </w:r>
      <w:r>
        <w:rPr>
          <w:rFonts w:cs="Times New Roman" w:hAnsi="Times New Roman" w:eastAsia="Times New Roman" w:ascii="Times New Roman"/>
          <w:b/>
          <w:color w:val="FFFFFF"/>
          <w:spacing w:val="-11"/>
          <w:w w:val="100"/>
          <w:sz w:val="32"/>
          <w:szCs w:val="32"/>
        </w:rPr>
        <w:t>1</w:t>
      </w:r>
      <w:r>
        <w:rPr>
          <w:rFonts w:cs="Times New Roman" w:hAnsi="Times New Roman" w:eastAsia="Times New Roman" w:ascii="Times New Roman"/>
          <w:b/>
          <w:color w:val="FFFFFF"/>
          <w:spacing w:val="0"/>
          <w:w w:val="100"/>
          <w:sz w:val="32"/>
          <w:szCs w:val="32"/>
        </w:rPr>
        <w:t>9</w:t>
      </w:r>
      <w:r>
        <w:rPr>
          <w:rFonts w:cs="Times New Roman" w:hAnsi="Times New Roman" w:eastAsia="Times New Roman" w:ascii="Times New Roman"/>
          <w:b/>
          <w:color w:val="FFFFFF"/>
          <w:spacing w:val="-25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color w:val="FFFFFF"/>
          <w:spacing w:val="-10"/>
          <w:w w:val="100"/>
          <w:sz w:val="32"/>
          <w:szCs w:val="32"/>
        </w:rPr>
        <w:t>(</w:t>
      </w:r>
      <w:r>
        <w:rPr>
          <w:rFonts w:cs="Times New Roman" w:hAnsi="Times New Roman" w:eastAsia="Times New Roman" w:ascii="Times New Roman"/>
          <w:b/>
          <w:color w:val="FFFFFF"/>
          <w:spacing w:val="-10"/>
          <w:w w:val="100"/>
          <w:sz w:val="32"/>
          <w:szCs w:val="32"/>
        </w:rPr>
        <w:t>C</w:t>
      </w:r>
      <w:r>
        <w:rPr>
          <w:rFonts w:cs="Times New Roman" w:hAnsi="Times New Roman" w:eastAsia="Times New Roman" w:ascii="Times New Roman"/>
          <w:b/>
          <w:color w:val="FFFFFF"/>
          <w:spacing w:val="-11"/>
          <w:w w:val="100"/>
          <w:sz w:val="32"/>
          <w:szCs w:val="32"/>
        </w:rPr>
        <w:t>O</w:t>
      </w:r>
      <w:r>
        <w:rPr>
          <w:rFonts w:cs="Times New Roman" w:hAnsi="Times New Roman" w:eastAsia="Times New Roman" w:ascii="Times New Roman"/>
          <w:b/>
          <w:color w:val="FFFFFF"/>
          <w:spacing w:val="-10"/>
          <w:w w:val="100"/>
          <w:sz w:val="32"/>
          <w:szCs w:val="32"/>
        </w:rPr>
        <w:t>V</w:t>
      </w:r>
      <w:r>
        <w:rPr>
          <w:rFonts w:cs="Times New Roman" w:hAnsi="Times New Roman" w:eastAsia="Times New Roman" w:ascii="Times New Roman"/>
          <w:b/>
          <w:color w:val="FFFFFF"/>
          <w:spacing w:val="-9"/>
          <w:w w:val="100"/>
          <w:sz w:val="32"/>
          <w:szCs w:val="32"/>
        </w:rPr>
        <w:t>I</w:t>
      </w:r>
      <w:r>
        <w:rPr>
          <w:rFonts w:cs="Times New Roman" w:hAnsi="Times New Roman" w:eastAsia="Times New Roman" w:ascii="Times New Roman"/>
          <w:b/>
          <w:color w:val="FFFFFF"/>
          <w:spacing w:val="-10"/>
          <w:w w:val="100"/>
          <w:sz w:val="32"/>
          <w:szCs w:val="32"/>
        </w:rPr>
        <w:t>D</w:t>
      </w:r>
      <w:r>
        <w:rPr>
          <w:rFonts w:cs="Times New Roman" w:hAnsi="Times New Roman" w:eastAsia="Times New Roman" w:ascii="Times New Roman"/>
          <w:b/>
          <w:color w:val="FFFFFF"/>
          <w:spacing w:val="-10"/>
          <w:w w:val="100"/>
          <w:sz w:val="32"/>
          <w:szCs w:val="32"/>
        </w:rPr>
        <w:t>-</w:t>
      </w:r>
      <w:r>
        <w:rPr>
          <w:rFonts w:cs="Times New Roman" w:hAnsi="Times New Roman" w:eastAsia="Times New Roman" w:ascii="Times New Roman"/>
          <w:b/>
          <w:color w:val="FFFFFF"/>
          <w:spacing w:val="-8"/>
          <w:w w:val="100"/>
          <w:sz w:val="32"/>
          <w:szCs w:val="32"/>
        </w:rPr>
        <w:t>19)</w:t>
      </w:r>
      <w:r>
        <w:rPr>
          <w:rFonts w:cs="Times New Roman" w:hAnsi="Times New Roman" w:eastAsia="Times New Roman" w:ascii="Times New Roman"/>
          <w:b/>
          <w:color w:val="FFFFFF"/>
          <w:spacing w:val="-8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color w:val="FFFFFF"/>
          <w:spacing w:val="-10"/>
          <w:w w:val="100"/>
          <w:sz w:val="32"/>
          <w:szCs w:val="32"/>
        </w:rPr>
        <w:t>U</w:t>
      </w:r>
      <w:r>
        <w:rPr>
          <w:rFonts w:cs="Times New Roman" w:hAnsi="Times New Roman" w:eastAsia="Times New Roman" w:ascii="Times New Roman"/>
          <w:b/>
          <w:color w:val="FFFFFF"/>
          <w:spacing w:val="-10"/>
          <w:w w:val="100"/>
          <w:sz w:val="32"/>
          <w:szCs w:val="32"/>
        </w:rPr>
        <w:t>p</w:t>
      </w:r>
      <w:r>
        <w:rPr>
          <w:rFonts w:cs="Times New Roman" w:hAnsi="Times New Roman" w:eastAsia="Times New Roman" w:ascii="Times New Roman"/>
          <w:b/>
          <w:color w:val="FFFFFF"/>
          <w:spacing w:val="-10"/>
          <w:w w:val="100"/>
          <w:sz w:val="32"/>
          <w:szCs w:val="32"/>
        </w:rPr>
        <w:t>d</w:t>
      </w:r>
      <w:r>
        <w:rPr>
          <w:rFonts w:cs="Times New Roman" w:hAnsi="Times New Roman" w:eastAsia="Times New Roman" w:ascii="Times New Roman"/>
          <w:b/>
          <w:color w:val="FFFFFF"/>
          <w:spacing w:val="-8"/>
          <w:w w:val="100"/>
          <w:sz w:val="32"/>
          <w:szCs w:val="32"/>
        </w:rPr>
        <w:t>a</w:t>
      </w:r>
      <w:r>
        <w:rPr>
          <w:rFonts w:cs="Times New Roman" w:hAnsi="Times New Roman" w:eastAsia="Times New Roman" w:ascii="Times New Roman"/>
          <w:b/>
          <w:color w:val="FFFFFF"/>
          <w:spacing w:val="-10"/>
          <w:w w:val="100"/>
          <w:sz w:val="32"/>
          <w:szCs w:val="32"/>
        </w:rPr>
        <w:t>t</w:t>
      </w:r>
      <w:r>
        <w:rPr>
          <w:rFonts w:cs="Times New Roman" w:hAnsi="Times New Roman" w:eastAsia="Times New Roman" w:ascii="Times New Roman"/>
          <w:b/>
          <w:color w:val="FFFFFF"/>
          <w:spacing w:val="0"/>
          <w:w w:val="100"/>
          <w:sz w:val="32"/>
          <w:szCs w:val="32"/>
        </w:rPr>
        <w:t>e</w:t>
      </w:r>
      <w:r>
        <w:rPr>
          <w:rFonts w:cs="Times New Roman" w:hAnsi="Times New Roman" w:eastAsia="Times New Roman" w:ascii="Times New Roman"/>
          <w:b/>
          <w:color w:val="FFFFFF"/>
          <w:spacing w:val="-30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color w:val="FFFFFF"/>
          <w:spacing w:val="-9"/>
          <w:w w:val="100"/>
          <w:sz w:val="32"/>
          <w:szCs w:val="32"/>
        </w:rPr>
        <w:t>#</w:t>
      </w:r>
      <w:r>
        <w:rPr>
          <w:rFonts w:cs="Times New Roman" w:hAnsi="Times New Roman" w:eastAsia="Times New Roman" w:ascii="Times New Roman"/>
          <w:b/>
          <w:color w:val="FFFFFF"/>
          <w:spacing w:val="-8"/>
          <w:w w:val="100"/>
          <w:sz w:val="32"/>
          <w:szCs w:val="32"/>
        </w:rPr>
        <w:t>0</w:t>
      </w:r>
      <w:r>
        <w:rPr>
          <w:rFonts w:cs="Times New Roman" w:hAnsi="Times New Roman" w:eastAsia="Times New Roman" w:ascii="Times New Roman"/>
          <w:b/>
          <w:color w:val="FFFFFF"/>
          <w:spacing w:val="0"/>
          <w:w w:val="100"/>
          <w:sz w:val="32"/>
          <w:szCs w:val="32"/>
        </w:rPr>
        <w:t>9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32"/>
          <w:szCs w:val="32"/>
        </w:rPr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224"/>
      </w:pPr>
      <w:r>
        <w:rPr>
          <w:rFonts w:cs="Times New Roman" w:hAnsi="Times New Roman" w:eastAsia="Times New Roman" w:ascii="Times New Roman"/>
          <w:color w:val="FFFFFF"/>
          <w:spacing w:val="0"/>
          <w:w w:val="100"/>
          <w:sz w:val="24"/>
          <w:szCs w:val="24"/>
        </w:rPr>
        <w:t>29</w:t>
      </w:r>
      <w:r>
        <w:rPr>
          <w:rFonts w:cs="Times New Roman" w:hAnsi="Times New Roman" w:eastAsia="Times New Roman" w:ascii="Times New Roman"/>
          <w:color w:val="FFFFF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FFFFFF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FFFFFF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FFFFFF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FFFFF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FFFFF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FFFFFF"/>
          <w:spacing w:val="0"/>
          <w:w w:val="100"/>
          <w:sz w:val="24"/>
          <w:szCs w:val="24"/>
        </w:rPr>
        <w:t>2020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16"/>
      </w:pP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position w:val="-1"/>
          <w:sz w:val="24"/>
          <w:szCs w:val="24"/>
        </w:rPr>
        <w:t>Ove</w:t>
      </w:r>
      <w:r>
        <w:rPr>
          <w:rFonts w:cs="Times New Roman" w:hAnsi="Times New Roman" w:eastAsia="Times New Roman" w:ascii="Times New Roman"/>
          <w:b/>
          <w:color w:val="2D74B5"/>
          <w:spacing w:val="-1"/>
          <w:w w:val="100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position w:val="-1"/>
          <w:sz w:val="24"/>
          <w:szCs w:val="24"/>
        </w:rPr>
        <w:t>view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9"/>
        <w:ind w:left="116" w:right="70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movem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strict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ross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ndia,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number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both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hing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bord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ring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ountry,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sign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,057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ople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s.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rge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mbers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ing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ndia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ross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gion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rovin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ive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udur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turn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ssemble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bord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rossings,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ross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border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by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gov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their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home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ika.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3,000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ople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last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rossing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bord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lgunj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(p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rly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ople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rovin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ping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ning.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ople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their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influx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provin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rovin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Gov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stabli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‘t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nsit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provi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bord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food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nsport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rvi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turn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Hum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supporting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rovin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Gov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food,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tatio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6" w:right="7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dly,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dhi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bord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rossing,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,000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ople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turn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ndia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26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with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last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12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12,000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urns.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At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wa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rossing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6" w:right="69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1,000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ople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turning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last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ys,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most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their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rovin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last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round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,600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turn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bord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00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ople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rovin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‘holding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bor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ture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ning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testing.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6" w:right="7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-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</w:t>
      </w:r>
      <w:r>
        <w:rPr>
          <w:rFonts w:cs="Times New Roman" w:hAnsi="Times New Roman" w:eastAsia="Times New Roman" w:ascii="Times New Roman"/>
          <w:spacing w:val="-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lude: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nsport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y,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how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ribution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infl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ross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provision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food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ter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nsit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ipali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ies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numbe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whi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nsit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Conta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while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labour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nsive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hnic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(i.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done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by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thus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spons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should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with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whi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small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who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will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ing.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that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who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ould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suppo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6" w:right="70"/>
        <w:sectPr>
          <w:pgNumType w:start="1"/>
          <w:pgMar w:footer="1205" w:header="0" w:top="1300" w:bottom="280" w:left="1180" w:right="1180"/>
          <w:footerReference w:type="default" r:id="rId4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High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Coordin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Control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19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CC)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other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king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laysia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other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ngthen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ross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ountry.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vised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ddr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25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Min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ster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ssed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19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two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population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pledg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turn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hotels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publ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stru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ies.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sident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Coordi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Country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CT)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27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whi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19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ponse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ndor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75"/>
        <w:ind w:left="116" w:right="315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398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19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two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onfi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This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brings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l’s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19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1,042.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stry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opulation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(Mo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19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rly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rovin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ive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(16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),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by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rovin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135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MoHP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nsified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supporting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6" w:right="313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onwide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lockdo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mains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ountry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with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ional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hotspots.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pid</w:t>
      </w:r>
      <w:r>
        <w:rPr>
          <w:rFonts w:cs="Times New Roman" w:hAnsi="Times New Roman" w:eastAsia="Times New Roman" w:ascii="Times New Roman"/>
          <w:spacing w:val="3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3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19</w:t>
      </w:r>
      <w:r>
        <w:rPr>
          <w:rFonts w:cs="Times New Roman" w:hAnsi="Times New Roman" w:eastAsia="Times New Roman" w:ascii="Times New Roman"/>
          <w:spacing w:val="3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posit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3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some</w:t>
      </w:r>
      <w:r>
        <w:rPr>
          <w:rFonts w:cs="Times New Roman" w:hAnsi="Times New Roman" w:eastAsia="Times New Roman" w:ascii="Times New Roman"/>
          <w:spacing w:val="3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</w:t>
      </w:r>
      <w:r>
        <w:rPr>
          <w:rFonts w:cs="Times New Roman" w:hAnsi="Times New Roman" w:eastAsia="Times New Roman" w:ascii="Times New Roman"/>
          <w:spacing w:val="3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led</w:t>
      </w:r>
      <w:r>
        <w:rPr>
          <w:rFonts w:cs="Times New Roman" w:hAnsi="Times New Roman" w:eastAsia="Times New Roman" w:ascii="Times New Roman"/>
          <w:spacing w:val="3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stricting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ople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goods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rv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6" w:right="31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28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Gov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1,474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rox.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12.5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budg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20/21,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bro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dly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using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19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sponse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ry,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nnu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Gov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viously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by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rli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ment.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prio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include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theni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publ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ies,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oyment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gov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support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ure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rom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xp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hnic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hools.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ough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budg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gov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pledg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including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subs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dies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industri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rvi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touris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that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by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gov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oyment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pportunities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turni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labou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who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lost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their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hoods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19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lockdo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6" w:right="314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Monsoon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sponse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toring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19.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plan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will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oordin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with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ster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Risk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Autho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19"/>
          <w:szCs w:val="19"/>
        </w:rPr>
        <w:jc w:val="left"/>
        <w:spacing w:before="8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836"/>
      </w:pPr>
      <w:r>
        <w:pict>
          <v:group style="position:absolute;margin-left:62.2916pt;margin-top:-18.6153pt;width:26.555pt;height:32.3688pt;mso-position-horizontal-relative:page;mso-position-vertical-relative:paragraph;z-index:-304" coordorigin="1246,-372" coordsize="531,647">
            <v:shape style="position:absolute;left:1486;top:-323;width:76;height:68" coordorigin="1486,-323" coordsize="76,68" path="m1562,-288l1555,-308,1537,-321,1528,-322,1522,-322,1502,-316,1488,-300,1486,-288,1486,-254,1562,-254,1562,-288xe" filled="t" fillcolor="#F5800A" stroked="f">
              <v:path arrowok="t"/>
              <v:fill/>
            </v:shape>
            <v:shape style="position:absolute;left:1296;top:-243;width:431;height:468" coordorigin="1296,-243" coordsize="431,468" path="m1430,165l1448,177,1461,179,1486,179,1486,191,1487,199,1489,204,1491,209,1493,211,1498,216,1504,220,1511,223,1515,224,1520,225,1528,225,1533,224,1542,222,1550,217,1555,211,1558,206,1561,199,1562,191,1562,179,1575,179,1599,177,1620,170,1639,158,1655,143,1667,126,1674,106,1676,88,1673,67,1665,47,1653,30,1636,16,1617,5,1594,-1,1575,-3,1434,-3,1423,-13,1423,-39,1434,-49,1486,-49,1486,-26,1562,-26,1562,-49,1625,-49,1649,-51,1671,-59,1690,-70,1706,-85,1718,-102,1725,-122,1727,-140,1724,-162,1716,-181,1703,-198,1687,-213,1667,-223,1645,-230,1625,-231,1443,-231,1434,-239,1423,-243,1347,-243,1340,-220,1354,-220,1359,-215,1359,-202,1354,-197,1347,-197,1347,-152,1423,-152,1434,-156,1443,-163,1639,-163,1651,-153,1651,-128,1639,-117,1562,-117,1562,-140,1486,-140,1486,-117,1448,-117,1424,-115,1402,-108,1383,-96,1368,-81,1356,-64,1349,-44,1347,-26,1350,-5,1358,15,1370,32,1387,46,1406,57,1428,64,1448,65,1589,65,1600,76,1600,101,1589,111,1562,111,1562,88,1486,88,1486,111,1461,111,1439,117,1425,133,1423,145,1430,165xe" filled="t" fillcolor="#F5800A" stroked="f">
              <v:path arrowok="t"/>
              <v:fill/>
            </v:shape>
            <v:shape style="position:absolute;left:1296;top:-243;width:431;height:468" coordorigin="1296,-243" coordsize="431,468" path="m1316,-161l1337,-152,1347,-152,1347,-197,1340,-197,1334,-202,1334,-215,1340,-220,1347,-243,1333,-243,1320,-238,1311,-229,1302,-221,1296,-210,1296,-197,1301,-177,1316,-161xe" filled="t" fillcolor="#F5800A" stroked="f">
              <v:path arrowok="t"/>
              <v:fill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position w:val="-1"/>
          <w:sz w:val="24"/>
          <w:szCs w:val="24"/>
        </w:rPr>
        <w:t>Heal</w:t>
      </w:r>
      <w:r>
        <w:rPr>
          <w:rFonts w:cs="Times New Roman" w:hAnsi="Times New Roman" w:eastAsia="Times New Roman" w:ascii="Times New Roman"/>
          <w:b/>
          <w:color w:val="2D74B5"/>
          <w:spacing w:val="-1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position w:val="-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color w:val="2D74B5"/>
          <w:spacing w:val="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position w:val="-1"/>
          <w:sz w:val="24"/>
          <w:szCs w:val="24"/>
        </w:rPr>
        <w:t>Cl</w:t>
      </w:r>
      <w:r>
        <w:rPr>
          <w:rFonts w:cs="Times New Roman" w:hAnsi="Times New Roman" w:eastAsia="Times New Roman" w:ascii="Times New Roman"/>
          <w:b/>
          <w:color w:val="2D74B5"/>
          <w:spacing w:val="1"/>
          <w:w w:val="100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position w:val="-1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b/>
          <w:color w:val="2D74B5"/>
          <w:spacing w:val="-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2" w:lineRule="exact" w:line="240"/>
        <w:sectPr>
          <w:pgMar w:header="0" w:footer="1205" w:top="1220" w:bottom="280" w:left="1180" w:right="940"/>
          <w:pgSz w:w="12240" w:h="15840"/>
        </w:sectPr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9"/>
        <w:ind w:left="116" w:right="-41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CC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ided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stand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rds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body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guidelines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stak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holde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sles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mpaign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that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rupt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ongoing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lockdo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udur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rovin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ing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hula,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Doti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mpaign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96,844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59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hs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ongoing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maining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five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jhang,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jur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ldhura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exact" w:line="260"/>
        <w:ind w:left="116" w:right="-29"/>
      </w:pP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43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ssessment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43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43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43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rvi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br w:type="column"/>
      </w: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</w:pP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79"/>
        <w:ind w:right="7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e: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&gt;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wee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79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itive: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886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79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699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79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we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8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80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nfir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b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es)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79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79"/>
        <w:sectPr>
          <w:type w:val="continuous"/>
          <w:pgSz w:w="12240" w:h="15840"/>
          <w:pgMar w:top="1300" w:bottom="280" w:left="1180" w:right="940"/>
          <w:cols w:num="2" w:equalWidth="off">
            <w:col w:w="4724" w:space="327"/>
            <w:col w:w="5069"/>
          </w:cols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e: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5"/>
        <w:ind w:left="116" w:right="311"/>
        <w:sectPr>
          <w:type w:val="continuous"/>
          <w:pgSz w:w="12240" w:h="15840"/>
          <w:pgMar w:top="1300" w:bottom="280" w:left="1180" w:right="940"/>
        </w:sectPr>
      </w:pPr>
      <w:r>
        <w:pict>
          <v:group style="position:absolute;margin-left:304pt;margin-top:454.02pt;width:263.25pt;height:185pt;mso-position-horizontal-relative:page;mso-position-vertical-relative:page;z-index:-303" coordorigin="6080,9080" coordsize="5265,3700">
            <v:shape style="position:absolute;left:6080;top:9080;width:5265;height:3700" coordorigin="6080,9080" coordsize="5265,3700" path="m6080,12780l11345,12780,11345,9080,6080,9080,6080,12780xe" filled="f" stroked="t" strokeweight="0.75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39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rovin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using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ppl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identifi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through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ssessment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icul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maintaining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physi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ing.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jority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stock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ssential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odi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y,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prost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l,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inc,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BCG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syrin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es,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A,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tc.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75"/>
        <w:ind w:left="116" w:right="71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uppo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sumpt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routin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 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 and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wbo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rv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 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ongoing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ross 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 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ov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s. 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 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1,063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2,998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wom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 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ived 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 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 1,267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ondu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during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porting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riod. 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bout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supply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 own 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nt’s 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jor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sts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masks,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glov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Addit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support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sumpt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 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doles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nic 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 Chi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Hospit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whi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provid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 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psy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hoso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support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(66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boys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33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girls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18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 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63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ts.  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ssues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ssed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onsultation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psy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hiat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rvi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cli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nts. 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6" w:right="69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-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rim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guidelines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-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l,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bor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doles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RMNCAH)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rvi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ing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ndors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rious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tronic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pla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ms,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ntation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plan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will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two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265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d,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ross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that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ddr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tal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th.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small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task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by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ly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Divi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king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identifying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info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mation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urth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rmo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short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ving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ines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birthing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obst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tric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including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some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nsive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obste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This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rious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support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Gov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5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ion,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ty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rvi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provid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prio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xu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rights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HR)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rvi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s;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provision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including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E,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psy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hoso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ial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support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testing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ning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provid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nt.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780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ople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ssed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rvi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throu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RMNCAH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last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with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majo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xu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(157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rtion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(157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nning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(128)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menstru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(9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Among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70%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male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prov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mess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ging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ble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rvi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wom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high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risk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vulne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ble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oups.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836"/>
      </w:pPr>
      <w:r>
        <w:pict>
          <v:group style="position:absolute;margin-left:62.9254pt;margin-top:-12.2226pt;width:25.3372pt;height:25.3502pt;mso-position-horizontal-relative:page;mso-position-vertical-relative:paragraph;z-index:-302" coordorigin="1259,-244" coordsize="507,507">
            <v:shape style="position:absolute;left:1539;top:-162;width:189;height:388" coordorigin="1539,-162" coordsize="189,388" path="m1650,-22l1643,-29,1631,-29,1624,-22,1555,46,1551,51,1542,69,1539,90,1539,225,1620,225,1620,144,1720,40,1725,35,1728,29,1728,-150,1715,-162,1686,-162,1674,-150,1674,9,1632,54,1627,58,1620,58,1616,54,1612,50,1612,43,1616,38,1650,5,1658,-2,1658,-14,1650,-22xe" filled="t" fillcolor="#F5800A" stroked="f">
              <v:path arrowok="t"/>
              <v:fill/>
            </v:shape>
            <v:shape style="position:absolute;left:1296;top:-162;width:189;height:388" coordorigin="1296,-162" coordsize="189,388" path="m1350,9l1350,-150,1338,-162,1308,-162,1296,-150,1296,29,1299,35,1304,40,1404,144,1404,225,1485,225,1485,90,1482,69,1473,51,1468,46,1400,-22,1393,-29,1381,-29,1373,-22,1366,-14,1366,-2,1373,5,1408,38,1412,43,1412,50,1408,54,1403,58,1396,58,1392,54,1350,9xe" filled="t" fillcolor="#F5800A" stroked="f">
              <v:path arrowok="t"/>
              <v:fill/>
            </v:shape>
            <v:shape style="position:absolute;left:1431;top:-208;width:162;height:162" coordorigin="1431,-208" coordsize="162,162" path="m1528,-47l1549,-54,1567,-67,1581,-84,1590,-104,1593,-126,1591,-143,1584,-164,1571,-182,1554,-195,1534,-204,1516,-207,1506,-207,1495,-206,1474,-198,1457,-186,1443,-169,1434,-149,1431,-126,1433,-110,1440,-89,1453,-71,1469,-57,1489,-48,1512,-45,1528,-47xe" filled="t" fillcolor="#F5800A" stroked="f">
              <v:path arrowok="t"/>
              <v:fill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color w:val="2D74B5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4"/>
          <w:szCs w:val="24"/>
        </w:rPr>
        <w:t>ote</w:t>
      </w:r>
      <w:r>
        <w:rPr>
          <w:rFonts w:cs="Times New Roman" w:hAnsi="Times New Roman" w:eastAsia="Times New Roman" w:ascii="Times New Roman"/>
          <w:b/>
          <w:color w:val="2D74B5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4"/>
          <w:szCs w:val="24"/>
        </w:rPr>
        <w:t>tion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4"/>
          <w:szCs w:val="24"/>
        </w:rPr>
        <w:t>Cl</w:t>
      </w:r>
      <w:r>
        <w:rPr>
          <w:rFonts w:cs="Times New Roman" w:hAnsi="Times New Roman" w:eastAsia="Times New Roman" w:ascii="Times New Roman"/>
          <w:b/>
          <w:color w:val="2D74B5"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b/>
          <w:color w:val="2D74B5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6" w:right="7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4,522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rsons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(1,6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2,906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femal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two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psy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hoso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support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through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xis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ines,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plat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ing.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Most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support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sought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info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mation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info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ring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nxiety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rious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sons.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psy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hoso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rk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19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psy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ing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s.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19,325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(7,7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9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11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526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through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rv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psy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hoso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ross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provin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ople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(34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179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stricts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76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ople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xu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nority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virtual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psy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holog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first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aid.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6" w:right="70"/>
        <w:sectPr>
          <w:pgMar w:header="0" w:footer="1205" w:top="1220" w:bottom="280" w:left="1180" w:right="118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922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GBV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surv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vors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support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through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riph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ies,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hous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s/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OCM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stop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Crisis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psy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ouns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e.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,019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wom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85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dole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provid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with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dig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kishori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rovin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wo,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ive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udhu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75"/>
        <w:ind w:left="116" w:right="71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oordin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rvi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spond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GBV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oth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vulne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ble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roups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during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19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risis,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ings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stan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quip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dign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prio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6" w:right="73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risk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sses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pid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ssessment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ondu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with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findi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high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igh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19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including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discipline,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GBV.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vulne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rising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xis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whi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rb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lockdown,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igh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risks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labou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Guid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ld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iendly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draft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will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with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6" w:right="72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dio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‘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sh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ing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red</w:t>
      </w:r>
      <w:r>
        <w:rPr>
          <w:rFonts w:cs="Times New Roman" w:hAnsi="Times New Roman" w:eastAsia="Times New Roman" w:ascii="Times New Roman"/>
          <w:spacing w:val="4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through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tw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rk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with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labour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ment,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psy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their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Gov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nt’s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pla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-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-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most</w:t>
      </w:r>
      <w:r>
        <w:rPr>
          <w:rFonts w:cs="Times New Roman" w:hAnsi="Times New Roman" w:eastAsia="Times New Roman" w:ascii="Times New Roman"/>
          <w:spacing w:val="-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lne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ble</w:t>
      </w:r>
      <w:r>
        <w:rPr>
          <w:rFonts w:cs="Times New Roman" w:hAnsi="Times New Roman" w:eastAsia="Times New Roman" w:ascii="Times New Roman"/>
          <w:spacing w:val="-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mainly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male</w:t>
      </w:r>
      <w:r>
        <w:rPr>
          <w:rFonts w:cs="Times New Roman" w:hAnsi="Times New Roman" w:eastAsia="Times New Roman" w:ascii="Times New Roman"/>
          <w:spacing w:val="-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domestic</w:t>
      </w:r>
      <w:r>
        <w:rPr>
          <w:rFonts w:cs="Times New Roman" w:hAnsi="Times New Roman" w:eastAsia="Times New Roman" w:ascii="Times New Roman"/>
          <w:spacing w:val="-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gnant,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d).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6" w:right="72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lux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grant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turn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ndia,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maintain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guidelines,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whi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risk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19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on.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rly,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sing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risk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inst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wom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girls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ies.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sour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ddr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GBV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giene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wom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girls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ted.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OCM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tatio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sour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high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numbers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ls.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lockdo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hinde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psy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hoso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support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making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nging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most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vulne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13"/>
          <w:szCs w:val="13"/>
        </w:rPr>
        <w:jc w:val="left"/>
        <w:spacing w:before="1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836"/>
      </w:pPr>
      <w:r>
        <w:pict>
          <v:group style="position:absolute;margin-left:62.1939pt;margin-top:-15.2022pt;width:26.7907pt;height:28.6822pt;mso-position-horizontal-relative:page;mso-position-vertical-relative:paragraph;z-index:-301" coordorigin="1244,-304" coordsize="536,574">
            <v:shape style="position:absolute;left:1296;top:38;width:432;height:179" coordorigin="1296,38" coordsize="432,179" path="m1719,38l1300,38,1296,44,1296,51,1297,78,1302,103,1309,126,1318,148,1329,167,1342,184,1357,197,1374,208,1391,215,1410,217,1611,217,1629,215,1647,209,1664,199,1679,186,1692,170,1704,151,1714,130,1721,107,1726,82,1728,56,1728,44,1724,38,1719,38xe" filled="t" fillcolor="#F5800A" stroked="f">
              <v:path arrowok="t"/>
              <v:fill/>
            </v:shape>
            <v:shape style="position:absolute;left:1405;top:-110;width:79;height:66" coordorigin="1405,-110" coordsize="79,66" path="m1484,-100l1461,-108,1444,-110,1429,-103,1416,-89,1407,-68,1406,-63,1405,-55,1427,-46,1444,-44,1460,-51,1473,-66,1481,-87,1482,-91,1484,-100xe" filled="t" fillcolor="#F5800A" stroked="f">
              <v:path arrowok="t"/>
              <v:fill/>
            </v:shape>
            <v:shape style="position:absolute;left:1479;top:-82;width:79;height:66" coordorigin="1479,-82" coordsize="79,66" path="m1479,-27l1501,-18,1518,-16,1534,-23,1547,-38,1555,-58,1556,-63,1558,-72,1535,-80,1518,-82,1503,-75,1490,-61,1481,-40,1480,-35,1479,-27xe" filled="t" fillcolor="#F5800A" stroked="f">
              <v:path arrowok="t"/>
              <v:fill/>
            </v:shape>
            <v:shape style="position:absolute;left:1553;top:-54;width:79;height:66" coordorigin="1553,-54" coordsize="79,66" path="m1553,2l1575,10,1592,12,1608,5,1621,-9,1629,-30,1630,-35,1632,-43,1609,-52,1592,-54,1577,-47,1564,-32,1555,-12,1554,-7,1553,2xe" filled="t" fillcolor="#F5800A" stroked="f">
              <v:path arrowok="t"/>
              <v:fill/>
            </v:shape>
            <v:shape style="position:absolute;left:1435;top:-230;width:58;height:95" coordorigin="1435,-230" coordsize="58,95" path="m1468,-144l1490,-135,1492,-143,1493,-166,1489,-187,1481,-205,1468,-218,1460,-222,1438,-230,1436,-222,1435,-200,1439,-178,1448,-161,1460,-148,1468,-144xe" filled="t" fillcolor="#F5800A" stroked="f">
              <v:path arrowok="t"/>
              <v:fill/>
            </v:shape>
            <v:shape style="position:absolute;left:1509;top:-202;width:58;height:95" coordorigin="1509,-202" coordsize="58,95" path="m1542,-115l1564,-107,1566,-115,1567,-138,1563,-159,1555,-177,1542,-190,1534,-194,1512,-202,1510,-194,1509,-171,1513,-150,1522,-132,1534,-119,1542,-115xe" filled="t" fillcolor="#F5800A" stroked="f">
              <v:path arrowok="t"/>
              <v:fill/>
            </v:shape>
            <v:shape style="position:absolute;left:1583;top:-174;width:58;height:95" coordorigin="1583,-174" coordsize="58,95" path="m1616,-87l1638,-79,1640,-87,1641,-110,1637,-131,1629,-149,1616,-161,1608,-165,1586,-174,1584,-165,1583,-143,1587,-122,1596,-104,1608,-91,1616,-87xe" filled="t" fillcolor="#F5800A" stroked="f">
              <v:path arrowok="t"/>
              <v:fill/>
            </v:shape>
            <v:shape style="position:absolute;left:1648;top:-72;width:63;height:55" coordorigin="1648,-72" coordsize="63,55" path="m1709,-33l1711,-43,1707,-53,1700,-55,1655,-72,1648,-37,1693,-20,1700,-17,1707,-23,1709,-33xe" filled="t" fillcolor="#F5800A" stroked="f">
              <v:path arrowok="t"/>
              <v:fill/>
            </v:shape>
            <v:shape style="position:absolute;left:1332;top:-116;width:61;height:53" coordorigin="1332,-116" coordsize="61,53" path="m1392,-79l1393,-88,1389,-98,1383,-101,1350,-113,1343,-116,1336,-110,1334,-101,1332,-91,1336,-81,1343,-78,1376,-66,1383,-63,1390,-69,1392,-79xe" filled="t" fillcolor="#F5800A" stroked="f">
              <v:path arrowok="t"/>
              <v:fill/>
            </v:shape>
            <v:shape style="position:absolute;left:1359;top:-257;width:61;height:53" coordorigin="1359,-257" coordsize="61,53" path="m1416,-210l1418,-219,1420,-229,1416,-239,1409,-241,1376,-254,1374,-255,1367,-255,1362,-251,1361,-241,1359,-231,1363,-221,1370,-219,1402,-206,1409,-204,1416,-210xe" filled="t" fillcolor="#F5800A" stroked="f">
              <v:path arrowok="t"/>
              <v:fill/>
            </v:shape>
            <v:shape style="position:absolute;left:1313;top:-199;width:119;height:75" coordorigin="1313,-199" coordsize="119,75" path="m1323,-161l1414,-127,1421,-124,1428,-130,1430,-139,1431,-149,1427,-159,1421,-162,1330,-196,1323,-199,1316,-193,1314,-183,1313,-174,1317,-164,1323,-161xe" filled="t" fillcolor="#F5800A" stroked="f">
              <v:path arrowok="t"/>
              <v:fill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4"/>
          <w:szCs w:val="24"/>
        </w:rPr>
        <w:t>Food</w:t>
      </w:r>
      <w:r>
        <w:rPr>
          <w:rFonts w:cs="Times New Roman" w:hAnsi="Times New Roman" w:eastAsia="Times New Roman" w:ascii="Times New Roman"/>
          <w:b/>
          <w:color w:val="2D74B5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color w:val="2D74B5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color w:val="2D74B5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color w:val="2D74B5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color w:val="2D74B5"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color w:val="2D74B5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4"/>
          <w:szCs w:val="24"/>
        </w:rPr>
        <w:t>ity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4"/>
          <w:szCs w:val="24"/>
        </w:rPr>
        <w:t>Cl</w:t>
      </w:r>
      <w:r>
        <w:rPr>
          <w:rFonts w:cs="Times New Roman" w:hAnsi="Times New Roman" w:eastAsia="Times New Roman" w:ascii="Times New Roman"/>
          <w:b/>
          <w:color w:val="2D74B5"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b/>
          <w:color w:val="2D74B5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6" w:right="71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hous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hold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food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surv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view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stry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iculture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stock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nt.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ompr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nsive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Gov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mains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ongoing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good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rovin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9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%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hous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stan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their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gov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37,700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hous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holds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ived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sh/food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stan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urity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ross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ountry,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whi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menting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Gov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nt’s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stan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rv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winter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rops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ongoing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high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nds.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pring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ddy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ntation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ongoing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igati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ble.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nspl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ntation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paddy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monsoon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will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rly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Jun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stry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iculture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stock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(Mo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with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support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humanita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planning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ondu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ssessme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pid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food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urity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5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836"/>
      </w:pPr>
      <w:r>
        <w:pict>
          <v:group style="position:absolute;margin-left:62.9234pt;margin-top:-12.3432pt;width:25.3412pt;height:25.3705pt;mso-position-horizontal-relative:page;mso-position-vertical-relative:paragraph;z-index:-300" coordorigin="1258,-247" coordsize="507,507">
            <v:shape style="position:absolute;left:1620;top:71;width:108;height:152" coordorigin="1620,71" coordsize="108,152" path="m1677,72l1676,71,1671,72,1667,77,1657,92,1644,111,1632,132,1623,152,1620,169,1623,187,1634,206,1652,218,1674,223,1692,220,1711,209,1723,191,1728,169,1727,161,1720,143,1709,122,1697,101,1685,84,1677,72xe" filled="t" fillcolor="#F5800A" stroked="f">
              <v:path arrowok="t"/>
              <v:fill/>
            </v:shape>
            <v:shape style="position:absolute;left:1296;top:-209;width:432;height:243" coordorigin="1296,-209" coordsize="432,243" path="m1728,30l1728,-2,1728,-7,1724,-11,1710,-11,1710,-30,1709,-43,1704,-65,1695,-85,1682,-102,1666,-117,1647,-128,1626,-135,1603,-137,1512,-137,1512,-182,1560,-182,1566,-188,1566,-203,1560,-209,1419,-209,1413,-203,1413,-188,1419,-182,1467,-182,1467,-137,1359,-137,1359,-192,1351,-200,1304,-200,1296,-192,1296,-10,1304,-2,1351,-2,1359,-10,1359,-65,1603,-65,1613,-64,1631,-51,1638,-30,1638,-11,1624,-11,1620,-7,1620,30,1624,34,1724,34,1728,30xe" filled="t" fillcolor="#F5800A" stroked="f">
              <v:path arrowok="t"/>
              <v:fill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4"/>
          <w:szCs w:val="24"/>
        </w:rPr>
        <w:t>WASH</w:t>
      </w:r>
      <w:r>
        <w:rPr>
          <w:rFonts w:cs="Times New Roman" w:hAnsi="Times New Roman" w:eastAsia="Times New Roman" w:ascii="Times New Roman"/>
          <w:b/>
          <w:color w:val="2D74B5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4"/>
          <w:szCs w:val="24"/>
        </w:rPr>
        <w:t>Cl</w:t>
      </w:r>
      <w:r>
        <w:rPr>
          <w:rFonts w:cs="Times New Roman" w:hAnsi="Times New Roman" w:eastAsia="Times New Roman" w:ascii="Times New Roman"/>
          <w:b/>
          <w:color w:val="2D74B5"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b/>
          <w:color w:val="2D74B5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6" w:right="72"/>
        <w:sectPr>
          <w:pgMar w:header="0" w:footer="1205" w:top="1220" w:bottom="280" w:left="1180" w:right="118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number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ople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nsit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Clus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includ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sic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supply,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sic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sic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ygiene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support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with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shing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station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kins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nsuring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quid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ste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75"/>
        <w:ind w:left="116" w:right="7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nfo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mation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19.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uster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supporti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will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ional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support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ould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lso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provid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ific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vidual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than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40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onding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19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ontrol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sic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rvi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381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69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provin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s.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6" w:right="71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26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supplies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ning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118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hich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42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ict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hospita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76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post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publ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urb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nics)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34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ight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urth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rmo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lso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uppo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ter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supply,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hygiene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ies.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811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shing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stations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ies.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Clus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provide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supplies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includin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Clus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rovid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riti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hyg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supplies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19,893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including: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tabl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14,400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1,163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hygiene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6,654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6" w:right="72"/>
      </w:pPr>
      <w:r>
        <w:pict>
          <v:group style="position:absolute;margin-left:72.0044pt;margin-top:165.565pt;width:8.40571pt;height:8.41142pt;mso-position-horizontal-relative:page;mso-position-vertical-relative:paragraph;z-index:-298" coordorigin="1440,3311" coordsize="168,168">
            <v:shape style="position:absolute;left:1440;top:3311;width:168;height:168" coordorigin="1440,3311" coordsize="168,168" path="m1546,3477l1566,3468,1583,3455,1597,3438,1605,3418,1608,3395,1605,3374,1597,3354,1584,3336,1567,3323,1547,3314,1528,3312,1520,3312,1503,3314,1482,3322,1465,3336,1452,3353,1443,3373,1440,3395,1443,3417,1451,3437,1464,3454,1481,3468,1502,3476,1524,3480,1546,3477xe" filled="t" fillcolor="#F5800A" stroked="f">
              <v:path arrowok="t"/>
              <v:fill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79,896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hous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lds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through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ional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viour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unic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38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rovin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provi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hnic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kstopp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support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their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provin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Hygi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Coordin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ASHCC)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provin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sponse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pla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s.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r,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oordin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due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ple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roles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play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provin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ovinci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stry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massive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influx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turn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ndia,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poss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ble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19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on.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ASH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Clus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hing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out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ll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nsit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with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ASH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rvi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s.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te,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only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34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by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movem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strictions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ongoing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kdown.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Oth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include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numbe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ASH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king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ies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short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supplie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mainly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flight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suppli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d.</w:t>
      </w:r>
    </w:p>
    <w:p>
      <w:pPr>
        <w:rPr>
          <w:sz w:val="15"/>
          <w:szCs w:val="15"/>
        </w:rPr>
        <w:jc w:val="left"/>
        <w:spacing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836"/>
      </w:pPr>
      <w:r>
        <w:pict>
          <v:group style="position:absolute;margin-left:64.6838pt;margin-top:2.59167pt;width:14.9801pt;height:14.4037pt;mso-position-horizontal-relative:page;mso-position-vertical-relative:paragraph;z-index:-299" coordorigin="1294,52" coordsize="300,288">
            <v:shape style="position:absolute;left:1294;top:52;width:300;height:288" coordorigin="1294,52" coordsize="300,288" path="m1593,56l1584,57,1562,52,1550,96,1556,101,1560,107,1560,111,1561,132,1567,153,1585,165,1593,56xe" filled="t" fillcolor="#F5800A" stroked="f">
              <v:path arrowok="t"/>
              <v:fill/>
            </v:shape>
            <v:shape style="position:absolute;left:1294;top:52;width:300;height:288" coordorigin="1294,52" coordsize="300,288" path="m1523,225l1533,220,1539,212,1544,205,1548,197,1548,189,1547,174,1538,156,1512,141,1485,131,1462,123,1442,116,1427,111,1416,106,1414,105,1407,101,1402,95,1405,88,1413,70,1420,50,1424,31,1427,11,1428,-3,1435,-29,1449,-39,1452,-39,1468,-31,1476,-8,1476,-3,1480,16,1490,35,1504,54,1521,71,1537,85,1550,96,1562,52,1546,38,1537,18,1536,9,1541,-13,1555,-29,1575,-38,1584,-39,1606,-34,1622,-20,1631,0,1632,9,1627,31,1613,47,1593,56,1585,165,1606,163,1624,157,1644,148,1664,136,1683,121,1700,105,1714,87,1724,68,1728,48,1728,45,1726,27,1721,7,1712,-13,1702,-34,1691,-54,1679,-73,1668,-90,1658,-105,1647,-120,1640,-123,1410,-123,1401,-118,1397,-110,1299,88,1296,93,1296,110,1304,117,1315,125,1329,135,1346,146,1366,159,1388,173,1411,187,1435,199,1458,210,1480,219,1500,224,1512,225,1523,225xe" filled="t" fillcolor="#F5800A" stroked="f">
              <v:path arrowok="t"/>
              <v:fill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4"/>
          <w:szCs w:val="24"/>
        </w:rPr>
        <w:t>Nut</w:t>
      </w:r>
      <w:r>
        <w:rPr>
          <w:rFonts w:cs="Times New Roman" w:hAnsi="Times New Roman" w:eastAsia="Times New Roman" w:ascii="Times New Roman"/>
          <w:b/>
          <w:color w:val="2D74B5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4"/>
          <w:szCs w:val="24"/>
        </w:rPr>
        <w:t>ition</w:t>
      </w:r>
      <w:r>
        <w:rPr>
          <w:rFonts w:cs="Times New Roman" w:hAnsi="Times New Roman" w:eastAsia="Times New Roman" w:ascii="Times New Roman"/>
          <w:b/>
          <w:color w:val="2D74B5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4"/>
          <w:szCs w:val="24"/>
        </w:rPr>
        <w:t>Cl</w:t>
      </w:r>
      <w:r>
        <w:rPr>
          <w:rFonts w:cs="Times New Roman" w:hAnsi="Times New Roman" w:eastAsia="Times New Roman" w:ascii="Times New Roman"/>
          <w:b/>
          <w:color w:val="2D74B5"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b/>
          <w:color w:val="2D74B5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19"/>
          <w:szCs w:val="19"/>
        </w:rPr>
        <w:jc w:val="left"/>
        <w:spacing w:before="6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6" w:right="76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Nutrition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ondu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rperson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ouns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young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ding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6" w:right="7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19</w:t>
      </w:r>
      <w:r>
        <w:rPr>
          <w:rFonts w:cs="Times New Roman" w:hAnsi="Times New Roman" w:eastAsia="Times New Roman" w:ascii="Times New Roman"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using</w:t>
      </w:r>
      <w:r>
        <w:rPr>
          <w:rFonts w:cs="Times New Roman" w:hAnsi="Times New Roman" w:eastAsia="Times New Roman" w:ascii="Times New Roman"/>
          <w:spacing w:val="3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phone</w:t>
      </w:r>
      <w:r>
        <w:rPr>
          <w:rFonts w:cs="Times New Roman" w:hAnsi="Times New Roman" w:eastAsia="Times New Roman" w:ascii="Times New Roman"/>
          <w:spacing w:val="3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hnology.</w:t>
      </w:r>
      <w:r>
        <w:rPr>
          <w:rFonts w:cs="Times New Roman" w:hAnsi="Times New Roman" w:eastAsia="Times New Roman" w:ascii="Times New Roman"/>
          <w:spacing w:val="3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hone</w:t>
      </w:r>
      <w:r>
        <w:rPr>
          <w:rFonts w:cs="Times New Roman" w:hAnsi="Times New Roman" w:eastAsia="Times New Roman" w:ascii="Times New Roman"/>
          <w:spacing w:val="3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ouns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ing</w:t>
      </w:r>
      <w:r>
        <w:rPr>
          <w:rFonts w:cs="Times New Roman" w:hAnsi="Times New Roman" w:eastAsia="Times New Roman" w:ascii="Times New Roman"/>
          <w:spacing w:val="3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6" w:right="71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101,808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hous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holds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including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5,176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42,067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42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ts.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Nutrition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19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mess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14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158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hous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holds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143,835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hous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holds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es.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ribut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6" w:right="70"/>
        <w:sectPr>
          <w:pgMar w:header="0" w:footer="1205" w:top="1220" w:bottom="280" w:left="1180" w:right="118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128,256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Gold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1000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ys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hous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hold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ding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surv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406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ts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found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that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18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lpa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‘Subs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Bre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Distribution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Control)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2049’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ributing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ubsti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blank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suppl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ding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holds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with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ding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wom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most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info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mation,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ble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ountry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ient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400MT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hs,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while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mand/n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10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0MT.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64"/>
        <w:ind w:left="836"/>
      </w:pPr>
      <w:r>
        <w:pict>
          <v:group style="position:absolute;margin-left:62.9242pt;margin-top:62.9246pt;width:25.3394pt;height:25.3809pt;mso-position-horizontal-relative:page;mso-position-vertical-relative:page;z-index:-297" coordorigin="1258,1258" coordsize="507,508">
            <v:shape style="position:absolute;left:1417;top:1458;width:189;height:270" coordorigin="1417,1458" coordsize="189,270" path="m1548,1723l1548,1494,1565,1506,1576,1524,1579,1544,1579,1551,1585,1557,1600,1557,1606,1551,1606,1544,1603,1522,1595,1502,1582,1485,1565,1472,1545,1463,1521,1459,1512,1458,1488,1461,1466,1468,1448,1480,1433,1496,1423,1514,1418,1535,1417,1544,1417,1551,1423,1557,1438,1557,1444,1551,1444,1544,1449,1523,1460,1506,1476,1494,1476,1723,1482,1729,1497,1729,1503,1723,1503,1602,1521,1602,1521,1723,1527,1729,1542,1729,1548,1723xe" filled="t" fillcolor="#F5800A" stroked="f">
              <v:path arrowok="t"/>
              <v:fill/>
            </v:shape>
            <v:shape style="position:absolute;left:1485;top:1386;width:54;height:54" coordorigin="1485,1386" coordsize="54,54" path="m1539,1413l1539,1398,1527,1386,1497,1386,1485,1398,1485,1428,1497,1440,1527,1440,1539,1428,1539,1413xe" filled="t" fillcolor="#F5800A" stroked="f">
              <v:path arrowok="t"/>
              <v:fill/>
            </v:shape>
            <v:shape style="position:absolute;left:1296;top:1295;width:432;height:434" coordorigin="1296,1295" coordsize="432,434" path="m1728,1719l1728,1423,1724,1416,1717,1412,1523,1299,1518,1296,1506,1296,1501,1299,1307,1412,1300,1416,1296,1423,1296,1437,1296,1719,1306,1729,1331,1729,1341,1719,1341,1444,1512,1345,1683,1444,1683,1719,1693,1729,1718,1729,1728,1719xe" filled="t" fillcolor="#F5800A" stroked="f">
              <v:path arrowok="t"/>
              <v:fill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color w:val="2D74B5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color w:val="2D74B5"/>
          <w:spacing w:val="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color w:val="2D74B5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4"/>
          <w:szCs w:val="24"/>
        </w:rPr>
        <w:t>lt</w:t>
      </w:r>
      <w:r>
        <w:rPr>
          <w:rFonts w:cs="Times New Roman" w:hAnsi="Times New Roman" w:eastAsia="Times New Roman" w:ascii="Times New Roman"/>
          <w:b/>
          <w:color w:val="2D74B5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color w:val="2D74B5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4"/>
          <w:szCs w:val="24"/>
        </w:rPr>
        <w:t>Cl</w:t>
      </w:r>
      <w:r>
        <w:rPr>
          <w:rFonts w:cs="Times New Roman" w:hAnsi="Times New Roman" w:eastAsia="Times New Roman" w:ascii="Times New Roman"/>
          <w:b/>
          <w:color w:val="2D74B5"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b/>
          <w:color w:val="2D74B5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6" w:right="71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oordin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25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y,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discussion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support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nuou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supporting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ribution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food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s.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hnic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rking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group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nted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ft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during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ng.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loped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ipali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stabli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hment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whi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will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ble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nsure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quir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pla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while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stabli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hing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s.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will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lp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uthorities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ty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rvi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provin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uthorities.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ft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with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stry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ther</w:t>
      </w:r>
      <w:r>
        <w:rPr>
          <w:rFonts w:cs="Times New Roman" w:hAnsi="Times New Roman" w:eastAsia="Times New Roman" w:ascii="Times New Roman"/>
          <w:spacing w:val="-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inpu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s.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uster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</w:t>
      </w:r>
      <w:r>
        <w:rPr>
          <w:rFonts w:cs="Times New Roman" w:hAnsi="Times New Roman" w:eastAsia="Times New Roman" w:ascii="Times New Roman"/>
          <w:spacing w:val="-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ided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ppoint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provi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ial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by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signa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DBC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sional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support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by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will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losely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oord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with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HCT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provin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ial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y,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provin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gov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munici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xp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suppo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oordin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6" w:right="71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Clus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ted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pid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use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tents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s.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ross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provin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-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-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urity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-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publ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ost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-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provin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li,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tents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y,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ople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out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these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xis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ing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ding.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monsoon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sing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unsuitabil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tempo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stru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tents.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provi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gov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xpr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ssed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that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numbe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last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ially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monsoon.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udur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sing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hospital,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tents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hospital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ight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who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sted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posit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19.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rovin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ive,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tents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low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whi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stabli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xis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836"/>
      </w:pPr>
      <w:r>
        <w:pict>
          <v:group style="position:absolute;margin-left:64.8pt;margin-top:-16.1869pt;width:21.5382pt;height:27.3255pt;mso-position-horizontal-relative:page;mso-position-vertical-relative:paragraph;z-index:-296" coordorigin="1296,-324" coordsize="431,547">
            <v:shape style="position:absolute;left:1296;top:-324;width:431;height:547" coordorigin="1296,-324" coordsize="431,547" path="m1435,-133l1587,-324,1296,-324,1337,-285,1366,-285,1372,-282,1372,177,1444,-24,1435,-33,1435,-133xe" filled="t" fillcolor="#F5800A" stroked="f">
              <v:path arrowok="t"/>
              <v:fill/>
            </v:shape>
            <v:shape style="position:absolute;left:1296;top:-324;width:431;height:547" coordorigin="1296,-324" coordsize="431,547" path="m1334,181l1334,-278,1337,-285,1296,-324,1296,223,1721,223,1727,217,1727,-318,1721,-324,1663,-324,1663,-220,1625,-233,1587,-220,1587,-324,1435,-133,1444,-142,1630,-142,1638,-133,1638,-111,1630,-103,1444,-103,1435,-111,1435,-55,1444,-63,1630,-63,1638,-55,1638,-33,1630,-24,1444,-24,1372,177,1369,184,1340,184,1334,181xe" filled="t" fillcolor="#F5800A" stroked="f">
              <v:path arrowok="t"/>
              <v:fill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color w:val="2D74B5"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color w:val="2D74B5"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color w:val="2D74B5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4"/>
          <w:szCs w:val="24"/>
        </w:rPr>
        <w:t>ation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4"/>
          <w:szCs w:val="24"/>
        </w:rPr>
        <w:t>Cl</w:t>
      </w:r>
      <w:r>
        <w:rPr>
          <w:rFonts w:cs="Times New Roman" w:hAnsi="Times New Roman" w:eastAsia="Times New Roman" w:ascii="Times New Roman"/>
          <w:b/>
          <w:color w:val="2D74B5"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b/>
          <w:color w:val="2D74B5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19"/>
          <w:szCs w:val="19"/>
        </w:rPr>
        <w:jc w:val="left"/>
        <w:spacing w:before="6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6" w:right="71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Edu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virtu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oordin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with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provin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discuss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ovinc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sponse,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modali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rning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ty.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provin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hools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publ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shing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last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ipants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hold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kly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ngs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-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upd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s.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ive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task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grou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Edu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Clus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loped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rning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8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submi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these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ntre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Hum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(CEHRD)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ndors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ment.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81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(59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rovin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 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Two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 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 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loped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 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 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 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sponse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plans,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prio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iz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Clus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rs,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with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ry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ial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-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udur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him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rovin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ted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virtu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-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60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Edu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pping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them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ge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sponse,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including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during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6" w:right="75"/>
        <w:sectPr>
          <w:pgMar w:header="0" w:footer="1205" w:top="1440" w:bottom="280" w:left="1180" w:right="118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19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Edu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ific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publ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rvi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ments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As)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round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5.3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ople.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rents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with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disabili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hing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57,584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ople,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82%</w:t>
      </w:r>
      <w:r>
        <w:rPr>
          <w:rFonts w:cs="Times New Roman" w:hAnsi="Times New Roman" w:eastAsia="Times New Roman" w:ascii="Times New Roman"/>
          <w:spacing w:val="-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population.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ting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</w:t>
      </w:r>
      <w:r>
        <w:rPr>
          <w:rFonts w:cs="Times New Roman" w:hAnsi="Times New Roman" w:eastAsia="Times New Roman" w:ascii="Times New Roman"/>
          <w:spacing w:val="-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hing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metho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-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ing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75"/>
        <w:ind w:left="116" w:right="70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rovin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udur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39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Clus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mapping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23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gov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11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rovin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ive,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rp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hous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hold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dio,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phone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ord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ssess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poss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found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that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hous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holds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most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(44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%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phone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92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(5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hools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risk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maining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yond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ici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ning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ord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ods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on.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disagg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who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support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s.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lays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rning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most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disadv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ntag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without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media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rning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kdow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19"/>
          <w:szCs w:val="19"/>
        </w:rPr>
        <w:jc w:val="left"/>
        <w:spacing w:before="6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6" w:right="7256"/>
      </w:pPr>
      <w:r>
        <w:pict>
          <v:shape type="#_x0000_t75" style="width:22pt;height:18pt">
            <v:imagedata o:title="" r:id="rId6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  <w:t>      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4"/>
          <w:szCs w:val="24"/>
        </w:rPr>
        <w:t>Logistics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4"/>
          <w:szCs w:val="24"/>
        </w:rPr>
        <w:t>Clust</w:t>
      </w:r>
      <w:r>
        <w:rPr>
          <w:rFonts w:cs="Times New Roman" w:hAnsi="Times New Roman" w:eastAsia="Times New Roman" w:ascii="Times New Roman"/>
          <w:b/>
          <w:color w:val="2D74B5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6" w:right="7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-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Logis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ics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ld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lann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flights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includ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lash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ight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rgo</w:t>
      </w:r>
      <w:r>
        <w:rPr>
          <w:rFonts w:cs="Times New Roman" w:hAnsi="Times New Roman" w:eastAsia="Times New Roman" w:ascii="Times New Roman"/>
          <w:spacing w:val="-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flight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June;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rlin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fligh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mbassy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CNB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Lumpur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two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flights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Jun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sseng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nsport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plann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June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Lump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ndu,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turn.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This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flight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will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outbound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sseng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inbound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rgo.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xt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Logis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ics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will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6" w:right="71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Jun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Logis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ics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ster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nsport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1.6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(16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bm)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supplies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nChur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CA)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udhur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rovin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di)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24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nsport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rvi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rom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rovin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ial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rovin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Chi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rious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supply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nsport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plann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28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rvi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ted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200,000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Es.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ps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main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round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19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supplies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stor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&amp;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supplies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rovin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gov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xtr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nsport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RDT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test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kits.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nsport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media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prio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y.</w:t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6" w:right="6565"/>
      </w:pPr>
      <w:r>
        <w:pict>
          <v:shape type="#_x0000_t75" style="width:20.5pt;height:20.55pt">
            <v:imagedata o:title="" r:id="rId7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  <w:t>      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4"/>
          <w:szCs w:val="24"/>
        </w:rPr>
        <w:t>Ea</w:t>
      </w:r>
      <w:r>
        <w:rPr>
          <w:rFonts w:cs="Times New Roman" w:hAnsi="Times New Roman" w:eastAsia="Times New Roman" w:ascii="Times New Roman"/>
          <w:b/>
          <w:color w:val="2D74B5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4"/>
          <w:szCs w:val="24"/>
        </w:rPr>
        <w:t>ly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color w:val="2D74B5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color w:val="2D74B5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4"/>
          <w:szCs w:val="24"/>
        </w:rPr>
        <w:t>ov</w:t>
      </w:r>
      <w:r>
        <w:rPr>
          <w:rFonts w:cs="Times New Roman" w:hAnsi="Times New Roman" w:eastAsia="Times New Roman" w:ascii="Times New Roman"/>
          <w:b/>
          <w:color w:val="2D74B5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color w:val="2D74B5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4"/>
          <w:szCs w:val="24"/>
        </w:rPr>
        <w:t>Cl</w:t>
      </w:r>
      <w:r>
        <w:rPr>
          <w:rFonts w:cs="Times New Roman" w:hAnsi="Times New Roman" w:eastAsia="Times New Roman" w:ascii="Times New Roman"/>
          <w:b/>
          <w:color w:val="2D74B5"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b/>
          <w:color w:val="2D74B5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6" w:right="71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rly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onsolidat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fining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kpl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submi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by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oordin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ongoing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with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gov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duled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xt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k.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ght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rly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ry,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ongoing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gning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rities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rly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rly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gov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gui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O/C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ipation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ty.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3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836"/>
      </w:pPr>
      <w:r>
        <w:pict>
          <v:group style="position:absolute;margin-left:62.925pt;margin-top:-12.2535pt;width:25.3378pt;height:25.343pt;mso-position-horizontal-relative:page;mso-position-vertical-relative:paragraph;z-index:-295" coordorigin="1259,-245" coordsize="507,507">
            <v:shape style="position:absolute;left:1294;top:29;width:54;height:89" coordorigin="1294,29" coordsize="54,89" path="m1328,107l1337,99,1349,93,1341,75,1334,56,1332,45,1330,35,1320,29,1310,31,1301,33,1296,40,1296,50,1301,71,1308,90,1316,109,1321,118,1328,107xe" filled="t" fillcolor="#F5800A" stroked="f">
              <v:path arrowok="t"/>
              <v:fill/>
            </v:shape>
            <v:shape style="position:absolute;left:1294;top:-102;width:54;height:87" coordorigin="1294,-102" coordsize="54,87" path="m1323,-15l1330,-21,1332,-29,1337,-48,1344,-67,1349,-77,1337,-82,1327,-91,1321,-102,1312,-84,1304,-65,1299,-46,1296,-36,1296,-34,1296,-24,1301,-17,1310,-15,1314,-14,1323,-15xe" filled="t" fillcolor="#F5800A" stroked="f">
              <v:path arrowok="t"/>
              <v:fill/>
            </v:shape>
            <v:shape style="position:absolute;left:1533;top:-210;width:90;height:55" coordorigin="1533,-210" coordsize="90,55" path="m1602,-167l1611,-177,1622,-183,1604,-192,1586,-200,1566,-206,1558,-208,1542,-208,1537,-204,1535,-194,1533,-184,1539,-175,1549,-173,1568,-168,1587,-160,1597,-155,1602,-167xe" filled="t" fillcolor="#F5800A" stroked="f">
              <v:path arrowok="t"/>
              <v:fill/>
            </v:shape>
            <v:shape style="position:absolute;left:1401;top:-210;width:90;height:55" coordorigin="1401,-210" coordsize="90,55" path="m1444,-163l1463,-170,1475,-173,1485,-175,1491,-184,1489,-194,1487,-204,1481,-208,1466,-208,1448,-203,1429,-196,1411,-188,1401,-183,1412,-176,1421,-167,1426,-155,1444,-163xe" filled="t" fillcolor="#F5800A" stroked="f">
              <v:path arrowok="t"/>
              <v:fill/>
            </v:shape>
            <v:shape style="position:absolute;left:1331;top:-172;width:82;height:82" coordorigin="1331,-172" coordsize="82,82" path="m1358,-93l1362,-91,1367,-90,1372,-90,1393,-96,1408,-112,1413,-132,1407,-152,1392,-167,1383,-171,1376,-172,1372,-172,1351,-166,1336,-151,1331,-132,1336,-111,1351,-96,1358,-93xe" filled="t" fillcolor="#F5800A" stroked="f">
              <v:path arrowok="t"/>
              <v:fill/>
            </v:shape>
            <v:shape style="position:absolute;left:1675;top:-103;width:55;height:88" coordorigin="1675,-103" coordsize="55,88" path="m1710,-14l1713,-15,1723,-17,1728,-24,1728,-34,1723,-56,1716,-74,1708,-93,1702,-103,1696,-92,1686,-83,1675,-78,1683,-59,1689,-40,1692,-29,1694,-21,1701,-14,1710,-14xe" filled="t" fillcolor="#F5800A" stroked="f">
              <v:path arrowok="t"/>
              <v:fill/>
            </v:shape>
            <v:shape style="position:absolute;left:1675;top:29;width:55;height:90" coordorigin="1675,29" coordsize="55,90" path="m1712,101l1719,82,1725,63,1727,52,1728,50,1728,40,1723,33,1713,31,1704,29,1694,35,1692,45,1687,64,1680,83,1675,93,1686,99,1696,107,1702,119,1712,101xe" filled="t" fillcolor="#F5800A" stroked="f">
              <v:path arrowok="t"/>
              <v:fill/>
            </v:shape>
            <v:shape style="position:absolute;left:1610;top:-172;width:82;height:82" coordorigin="1610,-172" coordsize="82,82" path="m1610,-131l1616,-110,1631,-95,1651,-90,1656,-90,1661,-91,1666,-93,1678,-98,1687,-108,1690,-121,1692,-128,1692,-131,1686,-153,1670,-168,1651,-172,1644,-172,1640,-171,1628,-168,1617,-158,1613,-146,1611,-142,1610,-137,1610,-131xe" filled="t" fillcolor="#F5800A" stroked="f">
              <v:path arrowok="t"/>
              <v:fill/>
            </v:shape>
            <v:shape style="position:absolute;left:1402;top:171;width:88;height:53" coordorigin="1402,171" coordsize="88,53" path="m1421,183l1413,192,1402,199,1419,208,1438,216,1457,221,1468,224,1471,224,1481,224,1489,216,1489,198,1483,190,1475,189,1456,183,1437,176,1426,171,1421,183xe" filled="t" fillcolor="#F5800A" stroked="f">
              <v:path arrowok="t"/>
              <v:fill/>
            </v:shape>
            <v:shape style="position:absolute;left:1533;top:171;width:89;height:53" coordorigin="1533,171" coordsize="89,53" path="m1552,224l1556,224,1575,219,1594,212,1612,204,1622,199,1611,193,1602,183,1597,171,1579,180,1560,186,1549,189,1539,190,1533,200,1535,210,1536,218,1544,224,1549,224,1552,224xe" filled="t" fillcolor="#F5800A" stroked="f">
              <v:path arrowok="t"/>
              <v:fill/>
            </v:shape>
            <v:shape style="position:absolute;left:1332;top:106;width:82;height:82" coordorigin="1332,106" coordsize="82,82" path="m1413,147l1408,126,1392,111,1373,106,1368,106,1363,107,1358,109,1346,114,1337,124,1333,137,1332,144,1332,147,1338,169,1353,184,1372,188,1380,188,1383,187,1402,176,1412,158,1413,147xe" filled="t" fillcolor="#F5800A" stroked="f">
              <v:path arrowok="t"/>
              <v:fill/>
            </v:shape>
            <v:shape style="position:absolute;left:1610;top:106;width:82;height:82" coordorigin="1610,106" coordsize="82,82" path="m1666,109l1661,107,1656,106,1651,106,1630,112,1615,128,1610,147,1610,152,1611,157,1613,162,1617,174,1628,184,1640,187,1647,188,1651,188,1672,182,1687,167,1692,147,1691,140,1690,137,1687,124,1678,114,1666,109xe" filled="t" fillcolor="#F5800A" stroked="f">
              <v:path arrowok="t"/>
              <v:fill/>
            </v:shape>
            <v:shape style="position:absolute;left:1380;top:-39;width:146;height:146" coordorigin="1380,-39" coordsize="146,146" path="m1455,52l1444,33,1440,13,1448,21,1452,27,1461,28,1467,23,1472,18,1473,9,1468,4,1436,-33,1431,-38,1423,-39,1417,-34,1416,-33,1384,4,1380,9,1380,18,1386,23,1391,28,1400,27,1405,21,1413,12,1416,35,1425,55,1437,73,1453,88,1471,99,1492,105,1512,107,1519,107,1525,101,1525,86,1519,80,1512,80,1490,77,1470,67,1455,52xe" filled="t" fillcolor="#F5800A" stroked="f">
              <v:path arrowok="t"/>
              <v:fill/>
            </v:shape>
            <v:shape style="position:absolute;left:1498;top:-91;width:146;height:146" coordorigin="1498,-91" coordsize="146,146" path="m1639,12l1644,7,1643,-2,1638,-7,1632,-12,1624,-11,1619,-5,1611,4,1607,-19,1599,-39,1587,-57,1571,-72,1552,-83,1531,-89,1512,-91,1504,-91,1498,-85,1498,-70,1504,-64,1512,-64,1534,-61,1553,-51,1569,-36,1579,-17,1583,3,1576,-5,1571,-11,1562,-12,1557,-7,1551,-2,1551,7,1556,12,1587,48,1592,54,1601,55,1606,50,1607,48,1639,12xe" filled="t" fillcolor="#F5800A" stroked="f">
              <v:path arrowok="t"/>
              <v:fill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4"/>
          <w:szCs w:val="24"/>
        </w:rPr>
        <w:t>Risk</w:t>
      </w:r>
      <w:r>
        <w:rPr>
          <w:rFonts w:cs="Times New Roman" w:hAnsi="Times New Roman" w:eastAsia="Times New Roman" w:ascii="Times New Roman"/>
          <w:b/>
          <w:color w:val="2D74B5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b/>
          <w:color w:val="2D74B5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color w:val="2D74B5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color w:val="2D74B5"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color w:val="2D74B5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4"/>
          <w:szCs w:val="24"/>
        </w:rPr>
        <w:t>ica</w:t>
      </w:r>
      <w:r>
        <w:rPr>
          <w:rFonts w:cs="Times New Roman" w:hAnsi="Times New Roman" w:eastAsia="Times New Roman" w:ascii="Times New Roman"/>
          <w:b/>
          <w:color w:val="2D74B5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4"/>
          <w:szCs w:val="24"/>
        </w:rPr>
        <w:t>ion</w:t>
      </w:r>
      <w:r>
        <w:rPr>
          <w:rFonts w:cs="Times New Roman" w:hAnsi="Times New Roman" w:eastAsia="Times New Roman" w:ascii="Times New Roman"/>
          <w:b/>
          <w:color w:val="2D74B5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color w:val="2D74B5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color w:val="2D74B5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b/>
          <w:color w:val="2D74B5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color w:val="2D74B5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color w:val="2D74B5"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color w:val="2D74B5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4"/>
          <w:szCs w:val="24"/>
        </w:rPr>
        <w:t>ity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color w:val="2D74B5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4"/>
          <w:szCs w:val="24"/>
        </w:rPr>
        <w:t>gag</w:t>
      </w:r>
      <w:r>
        <w:rPr>
          <w:rFonts w:cs="Times New Roman" w:hAnsi="Times New Roman" w:eastAsia="Times New Roman" w:ascii="Times New Roman"/>
          <w:b/>
          <w:color w:val="2D74B5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color w:val="2D74B5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color w:val="2D74B5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color w:val="2D74B5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19"/>
          <w:szCs w:val="19"/>
        </w:rPr>
        <w:jc w:val="left"/>
        <w:spacing w:before="6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6" w:right="72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19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(1115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113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fings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-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-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stry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-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opulation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spond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round</w:t>
      </w:r>
      <w:r>
        <w:rPr>
          <w:rFonts w:cs="Times New Roman" w:hAnsi="Times New Roman" w:eastAsia="Times New Roman" w:ascii="Times New Roman"/>
          <w:spacing w:val="-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11,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00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rvi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6" w:right="73"/>
        <w:sectPr>
          <w:pgMar w:header="0" w:footer="1205" w:top="1220" w:bottom="280" w:left="1180" w:right="118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19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status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l,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sympto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on,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ment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ies,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turn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bro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rimin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ribution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othe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Comp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5,659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food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inse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hous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holds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ived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through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lephon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hous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hold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link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75"/>
        <w:ind w:left="116" w:right="73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with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gov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rib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Corona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psul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Corona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kshy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Corona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mega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phone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nnoun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more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than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10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ople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mess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bre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ding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testi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19,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19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ponse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ipali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ies,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gov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lock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own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supp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6" w:right="71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RCCE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103,894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hous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olds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through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phone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ouns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ing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nutrition.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‘Minist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with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Chi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n’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mpaign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ymak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19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300+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stations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more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than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26.3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ople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mess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19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through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plat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orms.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Humanita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100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young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volun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through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oping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with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19.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lso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oke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out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bout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ddr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ific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ginali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grou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including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young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ople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with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disabili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those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ty.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binar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surv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that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ll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spond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found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binar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lpful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more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than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9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%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rned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something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bout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king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h.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ound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60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Cross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iety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rsonn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22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risk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unic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ment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ined.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will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with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gov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unit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that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with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will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while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physi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ing.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6" w:right="73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ny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igh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igh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during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vious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main.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sing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gma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ipat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due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xpo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influx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turning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ia.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Giv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publ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that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9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omes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outs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l,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may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how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turn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ived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thus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836"/>
      </w:pPr>
      <w:r>
        <w:pict>
          <v:group style="position:absolute;margin-left:62.2755pt;margin-top:-20.0703pt;width:20.8185pt;height:33.7875pt;mso-position-horizontal-relative:page;mso-position-vertical-relative:paragraph;z-index:-294" coordorigin="1246,-401" coordsize="416,676">
            <v:shape style="position:absolute;left:1296;top:-232;width:145;height:455" coordorigin="1296,-232" coordsize="145,455" path="m1360,67l1366,68,1393,68,1393,213,1404,224,1431,224,1441,213,1441,-232,1417,-229,1395,-223,1374,-214,1355,-203,1339,-189,1324,-174,1313,-156,1304,-137,1299,-115,1296,-93,1296,-75,1307,-64,1334,-64,1345,-75,1345,-88,1347,-109,1355,-129,1367,-146,1382,-160,1402,-170,1405,-172,1357,56,1356,62,1360,67xe" filled="t" fillcolor="#F5800A" stroked="f">
              <v:path arrowok="t"/>
              <v:fill/>
            </v:shape>
            <v:shape style="position:absolute;left:1405;top:-351;width:36;height:96" coordorigin="1405,-351" coordsize="36,96" path="m1441,-351l1440,-351,1422,-341,1410,-325,1405,-304,1410,-283,1422,-266,1441,-256,1441,-351xe" filled="t" fillcolor="#F5800A" stroked="f">
              <v:path arrowok="t"/>
              <v:fill/>
            </v:shape>
            <v:shape style="position:absolute;left:1466;top:-232;width:145;height:455" coordorigin="1466,-232" coordsize="145,455" path="m1490,224l1504,224,1514,213,1514,-172,1532,-159,1545,-144,1556,-126,1561,-106,1563,-88,1563,-75,1574,-64,1601,-64,1611,-75,1611,-88,1610,-111,1605,-132,1597,-152,1586,-170,1572,-186,1556,-200,1538,-212,1518,-221,1495,-227,1472,-231,1466,-232,1466,213,1477,224,1490,224xe" filled="t" fillcolor="#F5800A" stroked="f">
              <v:path arrowok="t"/>
              <v:fill/>
            </v:shape>
            <v:shape style="position:absolute;left:1466;top:-351;width:36;height:96" coordorigin="1466,-351" coordsize="36,96" path="m1485,-266l1498,-282,1502,-304,1498,-324,1485,-341,1467,-351,1466,-351,1466,-256,1485,-266xe" filled="t" fillcolor="#F5800A" stroked="f">
              <v:path arrowok="t"/>
              <v:fill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color w:val="2D74B5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color w:val="2D74B5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color w:val="2D74B5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color w:val="2D74B5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color w:val="2D74B5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color w:val="2D74B5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color w:val="2D74B5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color w:val="2D74B5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4"/>
          <w:szCs w:val="24"/>
        </w:rPr>
        <w:t>Gen</w:t>
      </w:r>
      <w:r>
        <w:rPr>
          <w:rFonts w:cs="Times New Roman" w:hAnsi="Times New Roman" w:eastAsia="Times New Roman" w:ascii="Times New Roman"/>
          <w:b/>
          <w:color w:val="2D74B5"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color w:val="2D74B5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color w:val="2D74B5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4"/>
          <w:szCs w:val="24"/>
        </w:rPr>
        <w:t>Wo</w:t>
      </w:r>
      <w:r>
        <w:rPr>
          <w:rFonts w:cs="Times New Roman" w:hAnsi="Times New Roman" w:eastAsia="Times New Roman" w:ascii="Times New Roman"/>
          <w:b/>
          <w:color w:val="2D74B5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color w:val="2D74B5"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color w:val="2D74B5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4"/>
          <w:szCs w:val="24"/>
        </w:rPr>
        <w:t>Group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19"/>
          <w:szCs w:val="19"/>
        </w:rPr>
        <w:jc w:val="left"/>
        <w:spacing w:before="6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6" w:right="74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six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GiHA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sk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21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y,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using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you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rship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promoting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sion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radic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through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innovation.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victi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s/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urvivo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ble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lockd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ddr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survivo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s/v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ly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support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rv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jus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omen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latfo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DRR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porting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psy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ial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support,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nutritious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food,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hygiene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rovin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ive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udur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rovin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inst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rsonn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rking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ised.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omen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girls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outs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ry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omen,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Chi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given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includ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vice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5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836"/>
      </w:pPr>
      <w:r>
        <w:pict>
          <v:group style="position:absolute;margin-left:62.9226pt;margin-top:-12.3438pt;width:25.3426pt;height:25.3841pt;mso-position-horizontal-relative:page;mso-position-vertical-relative:paragraph;z-index:-293" coordorigin="1258,-247" coordsize="507,508">
            <v:shape style="position:absolute;left:1305;top:-83;width:414;height:180" coordorigin="1305,-83" coordsize="414,180" path="m1309,97l1314,97,1353,34,1341,22,1341,-8,1353,-20,1501,-55,1512,-56,1534,-52,1553,-41,1567,-24,1574,-4,1575,7,1641,-20,1671,-20,1683,-8,1683,22,1710,97,1715,97,1719,93,1719,-79,1715,-83,1309,-83,1305,-79,1305,93,1309,97xe" filled="t" fillcolor="#F5800A" stroked="f">
              <v:path arrowok="t"/>
              <v:fill/>
            </v:shape>
            <v:shape style="position:absolute;left:1305;top:-83;width:414;height:180" coordorigin="1305,-83" coordsize="414,180" path="m1656,34l1641,34,1629,22,1629,-8,1641,-20,1575,7,1571,29,1560,48,1543,62,1522,69,1512,70,1490,66,1471,55,1457,38,1450,17,1449,7,1453,-15,1464,-34,1481,-48,1501,-55,1353,-20,1383,-20,1395,-8,1395,22,1383,34,1353,34,1314,97,1710,97,1683,22,1671,34,1656,34xe" filled="t" fillcolor="#F5800A" stroked="f">
              <v:path arrowok="t"/>
              <v:fill/>
            </v:shape>
            <v:shape style="position:absolute;left:1296;top:124;width:414;height:101" coordorigin="1296,124" coordsize="414,101" path="m1355,219l1360,214,1360,205,1355,200,1342,188,1704,188,1710,182,1710,167,1704,161,1342,161,1355,148,1360,143,1360,134,1355,129,1349,124,1341,124,1336,129,1300,165,1297,169,1296,174,1296,177,1298,181,1300,184,1336,219,1339,223,1351,223,1355,219xe" filled="t" fillcolor="#F5800A" stroked="f">
              <v:path arrowok="t"/>
              <v:fill/>
            </v:shape>
            <v:shape style="position:absolute;left:1314;top:-211;width:414;height:101" coordorigin="1314,-211" coordsize="414,101" path="m1688,-115l1724,-151,1727,-155,1728,-160,1728,-163,1724,-170,1688,-205,1684,-209,1673,-209,1669,-205,1664,-200,1664,-192,1669,-186,1682,-174,1320,-174,1314,-168,1314,-153,1320,-147,1682,-147,1669,-134,1664,-129,1664,-120,1669,-115,1674,-110,1683,-110,1688,-115xe" filled="t" fillcolor="#F5800A" stroked="f">
              <v:path arrowok="t"/>
              <v:fill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4"/>
          <w:szCs w:val="24"/>
        </w:rPr>
        <w:t>Cash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4"/>
          <w:szCs w:val="24"/>
        </w:rPr>
        <w:t>Coo</w:t>
      </w:r>
      <w:r>
        <w:rPr>
          <w:rFonts w:cs="Times New Roman" w:hAnsi="Times New Roman" w:eastAsia="Times New Roman" w:ascii="Times New Roman"/>
          <w:b/>
          <w:color w:val="2D74B5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color w:val="2D74B5"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color w:val="2D74B5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4"/>
          <w:szCs w:val="24"/>
        </w:rPr>
        <w:t>ation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4"/>
          <w:szCs w:val="24"/>
        </w:rPr>
        <w:t>Gr</w:t>
      </w:r>
      <w:r>
        <w:rPr>
          <w:rFonts w:cs="Times New Roman" w:hAnsi="Times New Roman" w:eastAsia="Times New Roman" w:ascii="Times New Roman"/>
          <w:b/>
          <w:color w:val="2D74B5"/>
          <w:spacing w:val="-3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color w:val="2D74B5"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color w:val="2D74B5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b/>
          <w:color w:val="2D74B5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4"/>
          <w:szCs w:val="24"/>
        </w:rPr>
        <w:t>CG)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19"/>
          <w:szCs w:val="19"/>
        </w:rPr>
        <w:jc w:val="left"/>
        <w:spacing w:before="6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6" w:right="73"/>
        <w:sectPr>
          <w:pgMar w:header="0" w:footer="1205" w:top="1220" w:bottom="280" w:left="1180" w:right="118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-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sh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Coordin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roup</w:t>
      </w:r>
      <w:r>
        <w:rPr>
          <w:rFonts w:cs="Times New Roman" w:hAnsi="Times New Roman" w:eastAsia="Times New Roman" w:ascii="Times New Roman"/>
          <w:spacing w:val="-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(CCG)</w:t>
      </w:r>
      <w:r>
        <w:rPr>
          <w:rFonts w:cs="Times New Roman" w:hAnsi="Times New Roman" w:eastAsia="Times New Roman" w:ascii="Times New Roman"/>
          <w:spacing w:val="-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nuously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xploring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sh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dvo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through</w:t>
      </w:r>
      <w:r>
        <w:rPr>
          <w:rFonts w:cs="Times New Roman" w:hAnsi="Times New Roman" w:eastAsia="Times New Roman" w:ascii="Times New Roman"/>
          <w:spacing w:val="-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twor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CCG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hni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CBDRM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plat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dvo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ional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sh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75"/>
        <w:ind w:left="116" w:right="71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19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sponse.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CCG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drafting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dvo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mess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stan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ousl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ssessment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humanita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ongoing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using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ts.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many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discussions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round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ngthening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CCG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ordin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bor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CVA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plore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more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oppo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CVA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humanita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sponse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ongoing.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CCG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ious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spon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19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ngthen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rdin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two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roups.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16" w:right="2365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For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fu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her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on,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pl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dent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ord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’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e: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116" w:right="308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Prem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462C1"/>
          <w:spacing w:val="0"/>
          <w:w w:val="100"/>
          <w:sz w:val="22"/>
          <w:szCs w:val="22"/>
        </w:rPr>
      </w:r>
      <w:hyperlink r:id="rId8">
        <w:r>
          <w:rPr>
            <w:rFonts w:cs="Times New Roman" w:hAnsi="Times New Roman" w:eastAsia="Times New Roman" w:ascii="Times New Roman"/>
            <w:color w:val="0462C1"/>
            <w:spacing w:val="0"/>
            <w:w w:val="100"/>
            <w:sz w:val="22"/>
            <w:szCs w:val="22"/>
            <w:u w:val="single" w:color="0462C1"/>
          </w:rPr>
          <w:t>p</w:t>
        </w:r>
        <w:r>
          <w:rPr>
            <w:rFonts w:cs="Times New Roman" w:hAnsi="Times New Roman" w:eastAsia="Times New Roman" w:ascii="Times New Roman"/>
            <w:color w:val="0462C1"/>
            <w:spacing w:val="1"/>
            <w:w w:val="100"/>
            <w:sz w:val="22"/>
            <w:szCs w:val="22"/>
            <w:u w:val="single" w:color="0462C1"/>
          </w:rPr>
          <w:t>r</w:t>
        </w:r>
        <w:r>
          <w:rPr>
            <w:rFonts w:cs="Times New Roman" w:hAnsi="Times New Roman" w:eastAsia="Times New Roman" w:ascii="Times New Roman"/>
            <w:color w:val="0462C1"/>
            <w:spacing w:val="1"/>
            <w:w w:val="100"/>
            <w:sz w:val="22"/>
            <w:szCs w:val="22"/>
            <w:u w:val="single" w:color="0462C1"/>
          </w:rPr>
        </w:r>
        <w:r>
          <w:rPr>
            <w:rFonts w:cs="Times New Roman" w:hAnsi="Times New Roman" w:eastAsia="Times New Roman" w:ascii="Times New Roman"/>
            <w:color w:val="0462C1"/>
            <w:spacing w:val="-2"/>
            <w:w w:val="100"/>
            <w:sz w:val="22"/>
            <w:szCs w:val="22"/>
            <w:u w:val="single" w:color="0462C1"/>
          </w:rPr>
          <w:t>e</w:t>
        </w:r>
        <w:r>
          <w:rPr>
            <w:rFonts w:cs="Times New Roman" w:hAnsi="Times New Roman" w:eastAsia="Times New Roman" w:ascii="Times New Roman"/>
            <w:color w:val="0462C1"/>
            <w:spacing w:val="-2"/>
            <w:w w:val="100"/>
            <w:sz w:val="22"/>
            <w:szCs w:val="22"/>
            <w:u w:val="single" w:color="0462C1"/>
          </w:rPr>
        </w:r>
        <w:r>
          <w:rPr>
            <w:rFonts w:cs="Times New Roman" w:hAnsi="Times New Roman" w:eastAsia="Times New Roman" w:ascii="Times New Roman"/>
            <w:color w:val="0462C1"/>
            <w:spacing w:val="1"/>
            <w:w w:val="100"/>
            <w:sz w:val="22"/>
            <w:szCs w:val="22"/>
            <w:u w:val="single" w:color="0462C1"/>
          </w:rPr>
          <w:t>m</w:t>
        </w:r>
        <w:r>
          <w:rPr>
            <w:rFonts w:cs="Times New Roman" w:hAnsi="Times New Roman" w:eastAsia="Times New Roman" w:ascii="Times New Roman"/>
            <w:color w:val="0462C1"/>
            <w:spacing w:val="1"/>
            <w:w w:val="100"/>
            <w:sz w:val="22"/>
            <w:szCs w:val="22"/>
            <w:u w:val="single" w:color="0462C1"/>
          </w:rPr>
        </w:r>
        <w:r>
          <w:rPr>
            <w:rFonts w:cs="Times New Roman" w:hAnsi="Times New Roman" w:eastAsia="Times New Roman" w:ascii="Times New Roman"/>
            <w:color w:val="0462C1"/>
            <w:spacing w:val="-2"/>
            <w:w w:val="100"/>
            <w:sz w:val="22"/>
            <w:szCs w:val="22"/>
            <w:u w:val="single" w:color="0462C1"/>
          </w:rPr>
          <w:t>.</w:t>
        </w:r>
        <w:r>
          <w:rPr>
            <w:rFonts w:cs="Times New Roman" w:hAnsi="Times New Roman" w:eastAsia="Times New Roman" w:ascii="Times New Roman"/>
            <w:color w:val="0462C1"/>
            <w:spacing w:val="-2"/>
            <w:w w:val="100"/>
            <w:sz w:val="22"/>
            <w:szCs w:val="22"/>
            <w:u w:val="single" w:color="0462C1"/>
          </w:rPr>
        </w:r>
        <w:r>
          <w:rPr>
            <w:rFonts w:cs="Times New Roman" w:hAnsi="Times New Roman" w:eastAsia="Times New Roman" w:ascii="Times New Roman"/>
            <w:color w:val="0462C1"/>
            <w:spacing w:val="0"/>
            <w:w w:val="100"/>
            <w:sz w:val="22"/>
            <w:szCs w:val="22"/>
            <w:u w:val="single" w:color="0462C1"/>
          </w:rPr>
          <w:t>awas</w:t>
        </w:r>
        <w:r>
          <w:rPr>
            <w:rFonts w:cs="Times New Roman" w:hAnsi="Times New Roman" w:eastAsia="Times New Roman" w:ascii="Times New Roman"/>
            <w:color w:val="0462C1"/>
            <w:spacing w:val="-1"/>
            <w:w w:val="100"/>
            <w:sz w:val="22"/>
            <w:szCs w:val="22"/>
            <w:u w:val="single" w:color="0462C1"/>
          </w:rPr>
          <w:t>t</w:t>
        </w:r>
        <w:r>
          <w:rPr>
            <w:rFonts w:cs="Times New Roman" w:hAnsi="Times New Roman" w:eastAsia="Times New Roman" w:ascii="Times New Roman"/>
            <w:color w:val="0462C1"/>
            <w:spacing w:val="-1"/>
            <w:w w:val="100"/>
            <w:sz w:val="22"/>
            <w:szCs w:val="22"/>
            <w:u w:val="single" w:color="0462C1"/>
          </w:rPr>
        </w:r>
        <w:r>
          <w:rPr>
            <w:rFonts w:cs="Times New Roman" w:hAnsi="Times New Roman" w:eastAsia="Times New Roman" w:ascii="Times New Roman"/>
            <w:color w:val="0462C1"/>
            <w:spacing w:val="0"/>
            <w:w w:val="100"/>
            <w:sz w:val="22"/>
            <w:szCs w:val="22"/>
            <w:u w:val="single" w:color="0462C1"/>
          </w:rPr>
          <w:t>h</w:t>
        </w:r>
        <w:r>
          <w:rPr>
            <w:rFonts w:cs="Times New Roman" w:hAnsi="Times New Roman" w:eastAsia="Times New Roman" w:ascii="Times New Roman"/>
            <w:color w:val="0462C1"/>
            <w:spacing w:val="-1"/>
            <w:w w:val="100"/>
            <w:sz w:val="22"/>
            <w:szCs w:val="22"/>
            <w:u w:val="single" w:color="0462C1"/>
          </w:rPr>
          <w:t>i</w:t>
        </w:r>
        <w:r>
          <w:rPr>
            <w:rFonts w:cs="Times New Roman" w:hAnsi="Times New Roman" w:eastAsia="Times New Roman" w:ascii="Times New Roman"/>
            <w:color w:val="0462C1"/>
            <w:spacing w:val="-1"/>
            <w:w w:val="100"/>
            <w:sz w:val="22"/>
            <w:szCs w:val="22"/>
            <w:u w:val="single" w:color="0462C1"/>
          </w:rPr>
        </w:r>
        <w:r>
          <w:rPr>
            <w:rFonts w:cs="Times New Roman" w:hAnsi="Times New Roman" w:eastAsia="Times New Roman" w:ascii="Times New Roman"/>
            <w:color w:val="0462C1"/>
            <w:spacing w:val="0"/>
            <w:w w:val="100"/>
            <w:sz w:val="22"/>
            <w:szCs w:val="22"/>
            <w:u w:val="single" w:color="0462C1"/>
          </w:rPr>
          <w:t>@on</w:t>
        </w:r>
        <w:r>
          <w:rPr>
            <w:rFonts w:cs="Times New Roman" w:hAnsi="Times New Roman" w:eastAsia="Times New Roman" w:ascii="Times New Roman"/>
            <w:color w:val="0462C1"/>
            <w:spacing w:val="-1"/>
            <w:w w:val="100"/>
            <w:sz w:val="22"/>
            <w:szCs w:val="22"/>
            <w:u w:val="single" w:color="0462C1"/>
          </w:rPr>
          <w:t>e</w:t>
        </w:r>
        <w:r>
          <w:rPr>
            <w:rFonts w:cs="Times New Roman" w:hAnsi="Times New Roman" w:eastAsia="Times New Roman" w:ascii="Times New Roman"/>
            <w:color w:val="0462C1"/>
            <w:spacing w:val="-1"/>
            <w:w w:val="100"/>
            <w:sz w:val="22"/>
            <w:szCs w:val="22"/>
            <w:u w:val="single" w:color="0462C1"/>
          </w:rPr>
        </w:r>
        <w:r>
          <w:rPr>
            <w:rFonts w:cs="Times New Roman" w:hAnsi="Times New Roman" w:eastAsia="Times New Roman" w:ascii="Times New Roman"/>
            <w:color w:val="0462C1"/>
            <w:spacing w:val="0"/>
            <w:w w:val="100"/>
            <w:sz w:val="22"/>
            <w:szCs w:val="22"/>
            <w:u w:val="single" w:color="0462C1"/>
          </w:rPr>
          <w:t>.un.o</w:t>
        </w:r>
        <w:r>
          <w:rPr>
            <w:rFonts w:cs="Times New Roman" w:hAnsi="Times New Roman" w:eastAsia="Times New Roman" w:ascii="Times New Roman"/>
            <w:color w:val="0462C1"/>
            <w:spacing w:val="1"/>
            <w:w w:val="100"/>
            <w:sz w:val="22"/>
            <w:szCs w:val="22"/>
            <w:u w:val="single" w:color="0462C1"/>
          </w:rPr>
          <w:t>r</w:t>
        </w:r>
        <w:r>
          <w:rPr>
            <w:rFonts w:cs="Times New Roman" w:hAnsi="Times New Roman" w:eastAsia="Times New Roman" w:ascii="Times New Roman"/>
            <w:color w:val="0462C1"/>
            <w:spacing w:val="1"/>
            <w:w w:val="100"/>
            <w:sz w:val="22"/>
            <w:szCs w:val="22"/>
            <w:u w:val="single" w:color="0462C1"/>
          </w:rPr>
        </w:r>
        <w:r>
          <w:rPr>
            <w:rFonts w:cs="Times New Roman" w:hAnsi="Times New Roman" w:eastAsia="Times New Roman" w:ascii="Times New Roman"/>
            <w:color w:val="0462C1"/>
            <w:spacing w:val="1"/>
            <w:w w:val="100"/>
            <w:sz w:val="22"/>
            <w:szCs w:val="22"/>
            <w:u w:val="single" w:color="0462C1"/>
          </w:rPr>
          <w:t>g</w:t>
        </w:r>
        <w:r>
          <w:rPr>
            <w:rFonts w:cs="Times New Roman" w:hAnsi="Times New Roman" w:eastAsia="Times New Roman" w:ascii="Times New Roman"/>
            <w:color w:val="0462C1"/>
            <w:spacing w:val="1"/>
            <w:w w:val="100"/>
            <w:sz w:val="22"/>
            <w:szCs w:val="22"/>
            <w:u w:val="single" w:color="0462C1"/>
          </w:rPr>
        </w:r>
        <w:r>
          <w:rPr>
            <w:rFonts w:cs="Times New Roman" w:hAnsi="Times New Roman" w:eastAsia="Times New Roman" w:ascii="Times New Roman"/>
            <w:color w:val="0462C1"/>
            <w:spacing w:val="1"/>
            <w:w w:val="100"/>
            <w:sz w:val="22"/>
            <w:szCs w:val="22"/>
          </w:rPr>
        </w:r>
        <w:r>
          <w:rPr>
            <w:rFonts w:cs="Times New Roman" w:hAnsi="Times New Roman" w:eastAsia="Times New Roman" w:ascii="Times New Roman"/>
            <w:color w:val="0462C1"/>
            <w:spacing w:val="1"/>
            <w:w w:val="100"/>
            <w:sz w:val="22"/>
            <w:szCs w:val="22"/>
          </w:rPr>
        </w:r>
        <w:r>
          <w:rPr>
            <w:rFonts w:cs="Times New Roman" w:hAnsi="Times New Roman" w:eastAsia="Times New Roman" w:ascii="Times New Roman"/>
            <w:color w:val="000000"/>
            <w:spacing w:val="0"/>
            <w:w w:val="100"/>
            <w:sz w:val="22"/>
            <w:szCs w:val="22"/>
          </w:rPr>
          <w:t>,</w:t>
        </w:r>
      </w:hyperlink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00000"/>
          <w:spacing w:val="-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+</w:t>
      </w:r>
      <w:r>
        <w:rPr>
          <w:rFonts w:cs="Times New Roman" w:hAnsi="Times New Roman" w:eastAsia="Times New Roman" w:ascii="Times New Roman"/>
          <w:color w:val="000000"/>
          <w:spacing w:val="-2"/>
          <w:w w:val="100"/>
          <w:sz w:val="22"/>
          <w:szCs w:val="22"/>
        </w:rPr>
        <w:t>9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77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color w:val="000000"/>
          <w:spacing w:val="-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552</w:t>
      </w:r>
      <w:r>
        <w:rPr>
          <w:rFonts w:cs="Times New Roman" w:hAnsi="Times New Roman" w:eastAsia="Times New Roman" w:ascii="Times New Roman"/>
          <w:color w:val="000000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3200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000000"/>
          <w:spacing w:val="-2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.150</w:t>
      </w:r>
      <w:r>
        <w:rPr>
          <w:rFonts w:cs="Times New Roman" w:hAnsi="Times New Roman" w:eastAsia="Times New Roman" w:ascii="Times New Roman"/>
          <w:color w:val="000000"/>
          <w:spacing w:val="-2"/>
          <w:w w:val="100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+</w:t>
      </w:r>
      <w:r>
        <w:rPr>
          <w:rFonts w:cs="Times New Roman" w:hAnsi="Times New Roman" w:eastAsia="Times New Roman" w:ascii="Times New Roman"/>
          <w:color w:val="000000"/>
          <w:spacing w:val="-2"/>
          <w:w w:val="100"/>
          <w:sz w:val="22"/>
          <w:szCs w:val="22"/>
        </w:rPr>
        <w:t>9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77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116" w:right="8629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98580217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/>
        <w:ind w:left="116" w:right="3343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For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462C1"/>
          <w:spacing w:val="-52"/>
          <w:w w:val="100"/>
          <w:sz w:val="22"/>
          <w:szCs w:val="22"/>
        </w:rPr>
        <w:t> </w:t>
      </w:r>
      <w:hyperlink r:id="rId9">
        <w:r>
          <w:rPr>
            <w:rFonts w:cs="Times New Roman" w:hAnsi="Times New Roman" w:eastAsia="Times New Roman" w:ascii="Times New Roman"/>
            <w:color w:val="0462C1"/>
            <w:spacing w:val="-2"/>
            <w:w w:val="100"/>
            <w:sz w:val="22"/>
            <w:szCs w:val="22"/>
            <w:u w:val="single" w:color="0462C1"/>
          </w:rPr>
          <w:t>h</w:t>
        </w:r>
        <w:r>
          <w:rPr>
            <w:rFonts w:cs="Times New Roman" w:hAnsi="Times New Roman" w:eastAsia="Times New Roman" w:ascii="Times New Roman"/>
            <w:color w:val="0462C1"/>
            <w:spacing w:val="-2"/>
            <w:w w:val="100"/>
            <w:sz w:val="22"/>
            <w:szCs w:val="22"/>
            <w:u w:val="single" w:color="0462C1"/>
          </w:rPr>
        </w:r>
        <w:r>
          <w:rPr>
            <w:rFonts w:cs="Times New Roman" w:hAnsi="Times New Roman" w:eastAsia="Times New Roman" w:ascii="Times New Roman"/>
            <w:color w:val="0462C1"/>
            <w:spacing w:val="1"/>
            <w:w w:val="100"/>
            <w:sz w:val="22"/>
            <w:szCs w:val="22"/>
            <w:u w:val="single" w:color="0462C1"/>
          </w:rPr>
          <w:t>t</w:t>
        </w:r>
        <w:r>
          <w:rPr>
            <w:rFonts w:cs="Times New Roman" w:hAnsi="Times New Roman" w:eastAsia="Times New Roman" w:ascii="Times New Roman"/>
            <w:color w:val="0462C1"/>
            <w:spacing w:val="1"/>
            <w:w w:val="100"/>
            <w:sz w:val="22"/>
            <w:szCs w:val="22"/>
            <w:u w:val="single" w:color="0462C1"/>
          </w:rPr>
        </w:r>
        <w:r>
          <w:rPr>
            <w:rFonts w:cs="Times New Roman" w:hAnsi="Times New Roman" w:eastAsia="Times New Roman" w:ascii="Times New Roman"/>
            <w:color w:val="0462C1"/>
            <w:spacing w:val="1"/>
            <w:w w:val="100"/>
            <w:sz w:val="22"/>
            <w:szCs w:val="22"/>
            <w:u w:val="single" w:color="0462C1"/>
          </w:rPr>
          <w:t>t</w:t>
        </w:r>
        <w:r>
          <w:rPr>
            <w:rFonts w:cs="Times New Roman" w:hAnsi="Times New Roman" w:eastAsia="Times New Roman" w:ascii="Times New Roman"/>
            <w:color w:val="0462C1"/>
            <w:spacing w:val="1"/>
            <w:w w:val="100"/>
            <w:sz w:val="22"/>
            <w:szCs w:val="22"/>
            <w:u w:val="single" w:color="0462C1"/>
          </w:rPr>
        </w:r>
        <w:r>
          <w:rPr>
            <w:rFonts w:cs="Times New Roman" w:hAnsi="Times New Roman" w:eastAsia="Times New Roman" w:ascii="Times New Roman"/>
            <w:color w:val="0462C1"/>
            <w:spacing w:val="-2"/>
            <w:w w:val="100"/>
            <w:sz w:val="22"/>
            <w:szCs w:val="22"/>
            <w:u w:val="single" w:color="0462C1"/>
          </w:rPr>
          <w:t>p</w:t>
        </w:r>
        <w:r>
          <w:rPr>
            <w:rFonts w:cs="Times New Roman" w:hAnsi="Times New Roman" w:eastAsia="Times New Roman" w:ascii="Times New Roman"/>
            <w:color w:val="0462C1"/>
            <w:spacing w:val="-2"/>
            <w:w w:val="100"/>
            <w:sz w:val="22"/>
            <w:szCs w:val="22"/>
            <w:u w:val="single" w:color="0462C1"/>
          </w:rPr>
        </w:r>
        <w:r>
          <w:rPr>
            <w:rFonts w:cs="Times New Roman" w:hAnsi="Times New Roman" w:eastAsia="Times New Roman" w:ascii="Times New Roman"/>
            <w:color w:val="0462C1"/>
            <w:spacing w:val="1"/>
            <w:w w:val="100"/>
            <w:sz w:val="22"/>
            <w:szCs w:val="22"/>
            <w:u w:val="single" w:color="0462C1"/>
          </w:rPr>
          <w:t>:</w:t>
        </w:r>
        <w:r>
          <w:rPr>
            <w:rFonts w:cs="Times New Roman" w:hAnsi="Times New Roman" w:eastAsia="Times New Roman" w:ascii="Times New Roman"/>
            <w:color w:val="0462C1"/>
            <w:spacing w:val="1"/>
            <w:w w:val="100"/>
            <w:sz w:val="22"/>
            <w:szCs w:val="22"/>
            <w:u w:val="single" w:color="0462C1"/>
          </w:rPr>
        </w:r>
        <w:r>
          <w:rPr>
            <w:rFonts w:cs="Times New Roman" w:hAnsi="Times New Roman" w:eastAsia="Times New Roman" w:ascii="Times New Roman"/>
            <w:color w:val="0462C1"/>
            <w:spacing w:val="-1"/>
            <w:w w:val="100"/>
            <w:sz w:val="22"/>
            <w:szCs w:val="22"/>
            <w:u w:val="single" w:color="0462C1"/>
          </w:rPr>
          <w:t>/</w:t>
        </w:r>
        <w:r>
          <w:rPr>
            <w:rFonts w:cs="Times New Roman" w:hAnsi="Times New Roman" w:eastAsia="Times New Roman" w:ascii="Times New Roman"/>
            <w:color w:val="0462C1"/>
            <w:spacing w:val="-1"/>
            <w:w w:val="100"/>
            <w:sz w:val="22"/>
            <w:szCs w:val="22"/>
            <w:u w:val="single" w:color="0462C1"/>
          </w:rPr>
        </w:r>
        <w:r>
          <w:rPr>
            <w:rFonts w:cs="Times New Roman" w:hAnsi="Times New Roman" w:eastAsia="Times New Roman" w:ascii="Times New Roman"/>
            <w:color w:val="0462C1"/>
            <w:spacing w:val="1"/>
            <w:w w:val="100"/>
            <w:sz w:val="22"/>
            <w:szCs w:val="22"/>
            <w:u w:val="single" w:color="0462C1"/>
          </w:rPr>
          <w:t>/</w:t>
        </w:r>
        <w:r>
          <w:rPr>
            <w:rFonts w:cs="Times New Roman" w:hAnsi="Times New Roman" w:eastAsia="Times New Roman" w:ascii="Times New Roman"/>
            <w:color w:val="0462C1"/>
            <w:spacing w:val="1"/>
            <w:w w:val="100"/>
            <w:sz w:val="22"/>
            <w:szCs w:val="22"/>
            <w:u w:val="single" w:color="0462C1"/>
          </w:rPr>
        </w:r>
        <w:r>
          <w:rPr>
            <w:rFonts w:cs="Times New Roman" w:hAnsi="Times New Roman" w:eastAsia="Times New Roman" w:ascii="Times New Roman"/>
            <w:color w:val="0462C1"/>
            <w:spacing w:val="0"/>
            <w:w w:val="100"/>
            <w:sz w:val="22"/>
            <w:szCs w:val="22"/>
            <w:u w:val="single" w:color="0462C1"/>
          </w:rPr>
          <w:t>un.</w:t>
        </w:r>
        <w:r>
          <w:rPr>
            <w:rFonts w:cs="Times New Roman" w:hAnsi="Times New Roman" w:eastAsia="Times New Roman" w:ascii="Times New Roman"/>
            <w:color w:val="0462C1"/>
            <w:spacing w:val="-2"/>
            <w:w w:val="100"/>
            <w:sz w:val="22"/>
            <w:szCs w:val="22"/>
            <w:u w:val="single" w:color="0462C1"/>
          </w:rPr>
          <w:t>o</w:t>
        </w:r>
        <w:r>
          <w:rPr>
            <w:rFonts w:cs="Times New Roman" w:hAnsi="Times New Roman" w:eastAsia="Times New Roman" w:ascii="Times New Roman"/>
            <w:color w:val="0462C1"/>
            <w:spacing w:val="-2"/>
            <w:w w:val="100"/>
            <w:sz w:val="22"/>
            <w:szCs w:val="22"/>
            <w:u w:val="single" w:color="0462C1"/>
          </w:rPr>
        </w:r>
        <w:r>
          <w:rPr>
            <w:rFonts w:cs="Times New Roman" w:hAnsi="Times New Roman" w:eastAsia="Times New Roman" w:ascii="Times New Roman"/>
            <w:color w:val="0462C1"/>
            <w:spacing w:val="1"/>
            <w:w w:val="100"/>
            <w:sz w:val="22"/>
            <w:szCs w:val="22"/>
            <w:u w:val="single" w:color="0462C1"/>
          </w:rPr>
          <w:t>r</w:t>
        </w:r>
        <w:r>
          <w:rPr>
            <w:rFonts w:cs="Times New Roman" w:hAnsi="Times New Roman" w:eastAsia="Times New Roman" w:ascii="Times New Roman"/>
            <w:color w:val="0462C1"/>
            <w:spacing w:val="1"/>
            <w:w w:val="100"/>
            <w:sz w:val="22"/>
            <w:szCs w:val="22"/>
            <w:u w:val="single" w:color="0462C1"/>
          </w:rPr>
        </w:r>
        <w:r>
          <w:rPr>
            <w:rFonts w:cs="Times New Roman" w:hAnsi="Times New Roman" w:eastAsia="Times New Roman" w:ascii="Times New Roman"/>
            <w:color w:val="0462C1"/>
            <w:spacing w:val="0"/>
            <w:w w:val="100"/>
            <w:sz w:val="22"/>
            <w:szCs w:val="22"/>
            <w:u w:val="single" w:color="0462C1"/>
          </w:rPr>
          <w:t>g.n</w:t>
        </w:r>
        <w:r>
          <w:rPr>
            <w:rFonts w:cs="Times New Roman" w:hAnsi="Times New Roman" w:eastAsia="Times New Roman" w:ascii="Times New Roman"/>
            <w:color w:val="0462C1"/>
            <w:spacing w:val="-2"/>
            <w:w w:val="100"/>
            <w:sz w:val="22"/>
            <w:szCs w:val="22"/>
            <w:u w:val="single" w:color="0462C1"/>
          </w:rPr>
          <w:t>p</w:t>
        </w:r>
        <w:r>
          <w:rPr>
            <w:rFonts w:cs="Times New Roman" w:hAnsi="Times New Roman" w:eastAsia="Times New Roman" w:ascii="Times New Roman"/>
            <w:color w:val="0462C1"/>
            <w:spacing w:val="-2"/>
            <w:w w:val="100"/>
            <w:sz w:val="22"/>
            <w:szCs w:val="22"/>
            <w:u w:val="single" w:color="0462C1"/>
          </w:rPr>
        </w:r>
        <w:r>
          <w:rPr>
            <w:rFonts w:cs="Times New Roman" w:hAnsi="Times New Roman" w:eastAsia="Times New Roman" w:ascii="Times New Roman"/>
            <w:color w:val="0462C1"/>
            <w:spacing w:val="2"/>
            <w:w w:val="100"/>
            <w:sz w:val="22"/>
            <w:szCs w:val="22"/>
            <w:u w:val="single" w:color="0462C1"/>
          </w:rPr>
          <w:t>/</w:t>
        </w:r>
        <w:r>
          <w:rPr>
            <w:rFonts w:cs="Times New Roman" w:hAnsi="Times New Roman" w:eastAsia="Times New Roman" w:ascii="Times New Roman"/>
            <w:color w:val="0462C1"/>
            <w:spacing w:val="2"/>
            <w:w w:val="100"/>
            <w:sz w:val="22"/>
            <w:szCs w:val="22"/>
            <w:u w:val="single" w:color="0462C1"/>
          </w:rPr>
        </w:r>
        <w:r>
          <w:rPr>
            <w:rFonts w:cs="Times New Roman" w:hAnsi="Times New Roman" w:eastAsia="Times New Roman" w:ascii="Times New Roman"/>
            <w:color w:val="0462C1"/>
            <w:spacing w:val="0"/>
            <w:w w:val="100"/>
            <w:sz w:val="22"/>
            <w:szCs w:val="22"/>
            <w:u w:val="single" w:color="0462C1"/>
          </w:rPr>
          <w:t>,</w:t>
        </w:r>
      </w:hyperlink>
      <w:r>
        <w:rPr>
          <w:rFonts w:cs="Times New Roman" w:hAnsi="Times New Roman" w:eastAsia="Times New Roman" w:ascii="Times New Roman"/>
          <w:color w:val="0462C1"/>
          <w:spacing w:val="0"/>
          <w:w w:val="100"/>
          <w:sz w:val="22"/>
          <w:szCs w:val="22"/>
          <w:u w:val="single" w:color="0462C1"/>
        </w:rPr>
      </w:r>
      <w:r>
        <w:rPr>
          <w:rFonts w:cs="Times New Roman" w:hAnsi="Times New Roman" w:eastAsia="Times New Roman" w:ascii="Times New Roman"/>
          <w:color w:val="0462C1"/>
          <w:spacing w:val="0"/>
          <w:w w:val="100"/>
          <w:sz w:val="22"/>
          <w:szCs w:val="22"/>
        </w:rPr>
        <w:t> </w:t>
      </w:r>
      <w:hyperlink r:id="rId10">
        <w:r>
          <w:rPr>
            <w:rFonts w:cs="Times New Roman" w:hAnsi="Times New Roman" w:eastAsia="Times New Roman" w:ascii="Times New Roman"/>
            <w:color w:val="0462C1"/>
            <w:spacing w:val="-2"/>
            <w:w w:val="100"/>
            <w:sz w:val="22"/>
            <w:szCs w:val="22"/>
            <w:u w:val="single" w:color="0462C1"/>
          </w:rPr>
          <w:t>h</w:t>
        </w:r>
        <w:r>
          <w:rPr>
            <w:rFonts w:cs="Times New Roman" w:hAnsi="Times New Roman" w:eastAsia="Times New Roman" w:ascii="Times New Roman"/>
            <w:color w:val="0462C1"/>
            <w:spacing w:val="-2"/>
            <w:w w:val="100"/>
            <w:sz w:val="22"/>
            <w:szCs w:val="22"/>
            <w:u w:val="single" w:color="0462C1"/>
          </w:rPr>
        </w:r>
        <w:r>
          <w:rPr>
            <w:rFonts w:cs="Times New Roman" w:hAnsi="Times New Roman" w:eastAsia="Times New Roman" w:ascii="Times New Roman"/>
            <w:color w:val="0462C1"/>
            <w:spacing w:val="1"/>
            <w:w w:val="100"/>
            <w:sz w:val="22"/>
            <w:szCs w:val="22"/>
            <w:u w:val="single" w:color="0462C1"/>
          </w:rPr>
          <w:t>t</w:t>
        </w:r>
        <w:r>
          <w:rPr>
            <w:rFonts w:cs="Times New Roman" w:hAnsi="Times New Roman" w:eastAsia="Times New Roman" w:ascii="Times New Roman"/>
            <w:color w:val="0462C1"/>
            <w:spacing w:val="1"/>
            <w:w w:val="100"/>
            <w:sz w:val="22"/>
            <w:szCs w:val="22"/>
            <w:u w:val="single" w:color="0462C1"/>
          </w:rPr>
        </w:r>
        <w:r>
          <w:rPr>
            <w:rFonts w:cs="Times New Roman" w:hAnsi="Times New Roman" w:eastAsia="Times New Roman" w:ascii="Times New Roman"/>
            <w:color w:val="0462C1"/>
            <w:spacing w:val="-1"/>
            <w:w w:val="100"/>
            <w:sz w:val="22"/>
            <w:szCs w:val="22"/>
            <w:u w:val="single" w:color="0462C1"/>
          </w:rPr>
          <w:t>t</w:t>
        </w:r>
        <w:r>
          <w:rPr>
            <w:rFonts w:cs="Times New Roman" w:hAnsi="Times New Roman" w:eastAsia="Times New Roman" w:ascii="Times New Roman"/>
            <w:color w:val="0462C1"/>
            <w:spacing w:val="-1"/>
            <w:w w:val="100"/>
            <w:sz w:val="22"/>
            <w:szCs w:val="22"/>
            <w:u w:val="single" w:color="0462C1"/>
          </w:rPr>
        </w:r>
        <w:r>
          <w:rPr>
            <w:rFonts w:cs="Times New Roman" w:hAnsi="Times New Roman" w:eastAsia="Times New Roman" w:ascii="Times New Roman"/>
            <w:color w:val="0462C1"/>
            <w:spacing w:val="0"/>
            <w:w w:val="100"/>
            <w:sz w:val="22"/>
            <w:szCs w:val="22"/>
            <w:u w:val="single" w:color="0462C1"/>
          </w:rPr>
          <w:t>ps</w:t>
        </w:r>
        <w:r>
          <w:rPr>
            <w:rFonts w:cs="Times New Roman" w:hAnsi="Times New Roman" w:eastAsia="Times New Roman" w:ascii="Times New Roman"/>
            <w:color w:val="0462C1"/>
            <w:spacing w:val="-1"/>
            <w:w w:val="100"/>
            <w:sz w:val="22"/>
            <w:szCs w:val="22"/>
            <w:u w:val="single" w:color="0462C1"/>
          </w:rPr>
          <w:t>:</w:t>
        </w:r>
        <w:r>
          <w:rPr>
            <w:rFonts w:cs="Times New Roman" w:hAnsi="Times New Roman" w:eastAsia="Times New Roman" w:ascii="Times New Roman"/>
            <w:color w:val="0462C1"/>
            <w:spacing w:val="-1"/>
            <w:w w:val="100"/>
            <w:sz w:val="22"/>
            <w:szCs w:val="22"/>
            <w:u w:val="single" w:color="0462C1"/>
          </w:rPr>
        </w:r>
        <w:r>
          <w:rPr>
            <w:rFonts w:cs="Times New Roman" w:hAnsi="Times New Roman" w:eastAsia="Times New Roman" w:ascii="Times New Roman"/>
            <w:color w:val="0462C1"/>
            <w:spacing w:val="1"/>
            <w:w w:val="100"/>
            <w:sz w:val="22"/>
            <w:szCs w:val="22"/>
            <w:u w:val="single" w:color="0462C1"/>
          </w:rPr>
          <w:t>/</w:t>
        </w:r>
        <w:r>
          <w:rPr>
            <w:rFonts w:cs="Times New Roman" w:hAnsi="Times New Roman" w:eastAsia="Times New Roman" w:ascii="Times New Roman"/>
            <w:color w:val="0462C1"/>
            <w:spacing w:val="1"/>
            <w:w w:val="100"/>
            <w:sz w:val="22"/>
            <w:szCs w:val="22"/>
            <w:u w:val="single" w:color="0462C1"/>
          </w:rPr>
        </w:r>
        <w:r>
          <w:rPr>
            <w:rFonts w:cs="Times New Roman" w:hAnsi="Times New Roman" w:eastAsia="Times New Roman" w:ascii="Times New Roman"/>
            <w:color w:val="0462C1"/>
            <w:spacing w:val="-1"/>
            <w:w w:val="100"/>
            <w:sz w:val="22"/>
            <w:szCs w:val="22"/>
            <w:u w:val="single" w:color="0462C1"/>
          </w:rPr>
          <w:t>/</w:t>
        </w:r>
        <w:r>
          <w:rPr>
            <w:rFonts w:cs="Times New Roman" w:hAnsi="Times New Roman" w:eastAsia="Times New Roman" w:ascii="Times New Roman"/>
            <w:color w:val="0462C1"/>
            <w:spacing w:val="-1"/>
            <w:w w:val="100"/>
            <w:sz w:val="22"/>
            <w:szCs w:val="22"/>
            <w:u w:val="single" w:color="0462C1"/>
          </w:rPr>
        </w:r>
        <w:r>
          <w:rPr>
            <w:rFonts w:cs="Times New Roman" w:hAnsi="Times New Roman" w:eastAsia="Times New Roman" w:ascii="Times New Roman"/>
            <w:color w:val="0462C1"/>
            <w:spacing w:val="1"/>
            <w:w w:val="100"/>
            <w:sz w:val="22"/>
            <w:szCs w:val="22"/>
            <w:u w:val="single" w:color="0462C1"/>
          </w:rPr>
          <w:t>r</w:t>
        </w:r>
        <w:r>
          <w:rPr>
            <w:rFonts w:cs="Times New Roman" w:hAnsi="Times New Roman" w:eastAsia="Times New Roman" w:ascii="Times New Roman"/>
            <w:color w:val="0462C1"/>
            <w:spacing w:val="1"/>
            <w:w w:val="100"/>
            <w:sz w:val="22"/>
            <w:szCs w:val="22"/>
            <w:u w:val="single" w:color="0462C1"/>
          </w:rPr>
        </w:r>
        <w:r>
          <w:rPr>
            <w:rFonts w:cs="Times New Roman" w:hAnsi="Times New Roman" w:eastAsia="Times New Roman" w:ascii="Times New Roman"/>
            <w:color w:val="0462C1"/>
            <w:spacing w:val="0"/>
            <w:w w:val="100"/>
            <w:sz w:val="22"/>
            <w:szCs w:val="22"/>
            <w:u w:val="single" w:color="0462C1"/>
          </w:rPr>
          <w:t>e</w:t>
        </w:r>
        <w:r>
          <w:rPr>
            <w:rFonts w:cs="Times New Roman" w:hAnsi="Times New Roman" w:eastAsia="Times New Roman" w:ascii="Times New Roman"/>
            <w:color w:val="0462C1"/>
            <w:spacing w:val="-1"/>
            <w:w w:val="100"/>
            <w:sz w:val="22"/>
            <w:szCs w:val="22"/>
            <w:u w:val="single" w:color="0462C1"/>
          </w:rPr>
          <w:t>l</w:t>
        </w:r>
        <w:r>
          <w:rPr>
            <w:rFonts w:cs="Times New Roman" w:hAnsi="Times New Roman" w:eastAsia="Times New Roman" w:ascii="Times New Roman"/>
            <w:color w:val="0462C1"/>
            <w:spacing w:val="-1"/>
            <w:w w:val="100"/>
            <w:sz w:val="22"/>
            <w:szCs w:val="22"/>
            <w:u w:val="single" w:color="0462C1"/>
          </w:rPr>
        </w:r>
        <w:r>
          <w:rPr>
            <w:rFonts w:cs="Times New Roman" w:hAnsi="Times New Roman" w:eastAsia="Times New Roman" w:ascii="Times New Roman"/>
            <w:color w:val="0462C1"/>
            <w:spacing w:val="1"/>
            <w:w w:val="100"/>
            <w:sz w:val="22"/>
            <w:szCs w:val="22"/>
            <w:u w:val="single" w:color="0462C1"/>
          </w:rPr>
          <w:t>i</w:t>
        </w:r>
        <w:r>
          <w:rPr>
            <w:rFonts w:cs="Times New Roman" w:hAnsi="Times New Roman" w:eastAsia="Times New Roman" w:ascii="Times New Roman"/>
            <w:color w:val="0462C1"/>
            <w:spacing w:val="1"/>
            <w:w w:val="100"/>
            <w:sz w:val="22"/>
            <w:szCs w:val="22"/>
            <w:u w:val="single" w:color="0462C1"/>
          </w:rPr>
        </w:r>
        <w:r>
          <w:rPr>
            <w:rFonts w:cs="Times New Roman" w:hAnsi="Times New Roman" w:eastAsia="Times New Roman" w:ascii="Times New Roman"/>
            <w:color w:val="0462C1"/>
            <w:spacing w:val="-2"/>
            <w:w w:val="100"/>
            <w:sz w:val="22"/>
            <w:szCs w:val="22"/>
            <w:u w:val="single" w:color="0462C1"/>
          </w:rPr>
          <w:t>e</w:t>
        </w:r>
        <w:r>
          <w:rPr>
            <w:rFonts w:cs="Times New Roman" w:hAnsi="Times New Roman" w:eastAsia="Times New Roman" w:ascii="Times New Roman"/>
            <w:color w:val="0462C1"/>
            <w:spacing w:val="-2"/>
            <w:w w:val="100"/>
            <w:sz w:val="22"/>
            <w:szCs w:val="22"/>
            <w:u w:val="single" w:color="0462C1"/>
          </w:rPr>
        </w:r>
        <w:r>
          <w:rPr>
            <w:rFonts w:cs="Times New Roman" w:hAnsi="Times New Roman" w:eastAsia="Times New Roman" w:ascii="Times New Roman"/>
            <w:color w:val="0462C1"/>
            <w:spacing w:val="1"/>
            <w:w w:val="100"/>
            <w:sz w:val="22"/>
            <w:szCs w:val="22"/>
            <w:u w:val="single" w:color="0462C1"/>
          </w:rPr>
          <w:t>f</w:t>
        </w:r>
        <w:r>
          <w:rPr>
            <w:rFonts w:cs="Times New Roman" w:hAnsi="Times New Roman" w:eastAsia="Times New Roman" w:ascii="Times New Roman"/>
            <w:color w:val="0462C1"/>
            <w:spacing w:val="1"/>
            <w:w w:val="100"/>
            <w:sz w:val="22"/>
            <w:szCs w:val="22"/>
            <w:u w:val="single" w:color="0462C1"/>
          </w:rPr>
        </w:r>
        <w:r>
          <w:rPr>
            <w:rFonts w:cs="Times New Roman" w:hAnsi="Times New Roman" w:eastAsia="Times New Roman" w:ascii="Times New Roman"/>
            <w:color w:val="0462C1"/>
            <w:spacing w:val="-1"/>
            <w:w w:val="100"/>
            <w:sz w:val="22"/>
            <w:szCs w:val="22"/>
            <w:u w:val="single" w:color="0462C1"/>
          </w:rPr>
          <w:t>w</w:t>
        </w:r>
        <w:r>
          <w:rPr>
            <w:rFonts w:cs="Times New Roman" w:hAnsi="Times New Roman" w:eastAsia="Times New Roman" w:ascii="Times New Roman"/>
            <w:color w:val="0462C1"/>
            <w:spacing w:val="-1"/>
            <w:w w:val="100"/>
            <w:sz w:val="22"/>
            <w:szCs w:val="22"/>
            <w:u w:val="single" w:color="0462C1"/>
          </w:rPr>
        </w:r>
        <w:r>
          <w:rPr>
            <w:rFonts w:cs="Times New Roman" w:hAnsi="Times New Roman" w:eastAsia="Times New Roman" w:ascii="Times New Roman"/>
            <w:color w:val="0462C1"/>
            <w:spacing w:val="0"/>
            <w:w w:val="100"/>
            <w:sz w:val="22"/>
            <w:szCs w:val="22"/>
            <w:u w:val="single" w:color="0462C1"/>
          </w:rPr>
          <w:t>eb</w:t>
        </w:r>
        <w:r>
          <w:rPr>
            <w:rFonts w:cs="Times New Roman" w:hAnsi="Times New Roman" w:eastAsia="Times New Roman" w:ascii="Times New Roman"/>
            <w:color w:val="0462C1"/>
            <w:spacing w:val="-2"/>
            <w:w w:val="100"/>
            <w:sz w:val="22"/>
            <w:szCs w:val="22"/>
            <w:u w:val="single" w:color="0462C1"/>
          </w:rPr>
          <w:t>.</w:t>
        </w:r>
        <w:r>
          <w:rPr>
            <w:rFonts w:cs="Times New Roman" w:hAnsi="Times New Roman" w:eastAsia="Times New Roman" w:ascii="Times New Roman"/>
            <w:color w:val="0462C1"/>
            <w:spacing w:val="-2"/>
            <w:w w:val="100"/>
            <w:sz w:val="22"/>
            <w:szCs w:val="22"/>
            <w:u w:val="single" w:color="0462C1"/>
          </w:rPr>
        </w:r>
        <w:r>
          <w:rPr>
            <w:rFonts w:cs="Times New Roman" w:hAnsi="Times New Roman" w:eastAsia="Times New Roman" w:ascii="Times New Roman"/>
            <w:color w:val="0462C1"/>
            <w:spacing w:val="1"/>
            <w:w w:val="100"/>
            <w:sz w:val="22"/>
            <w:szCs w:val="22"/>
            <w:u w:val="single" w:color="0462C1"/>
          </w:rPr>
          <w:t>i</w:t>
        </w:r>
        <w:r>
          <w:rPr>
            <w:rFonts w:cs="Times New Roman" w:hAnsi="Times New Roman" w:eastAsia="Times New Roman" w:ascii="Times New Roman"/>
            <w:color w:val="0462C1"/>
            <w:spacing w:val="1"/>
            <w:w w:val="100"/>
            <w:sz w:val="22"/>
            <w:szCs w:val="22"/>
            <w:u w:val="single" w:color="0462C1"/>
          </w:rPr>
        </w:r>
        <w:r>
          <w:rPr>
            <w:rFonts w:cs="Times New Roman" w:hAnsi="Times New Roman" w:eastAsia="Times New Roman" w:ascii="Times New Roman"/>
            <w:color w:val="0462C1"/>
            <w:spacing w:val="0"/>
            <w:w w:val="100"/>
            <w:sz w:val="22"/>
            <w:szCs w:val="22"/>
            <w:u w:val="single" w:color="0462C1"/>
          </w:rPr>
          <w:t>n</w:t>
        </w:r>
        <w:r>
          <w:rPr>
            <w:rFonts w:cs="Times New Roman" w:hAnsi="Times New Roman" w:eastAsia="Times New Roman" w:ascii="Times New Roman"/>
            <w:color w:val="0462C1"/>
            <w:spacing w:val="-1"/>
            <w:w w:val="100"/>
            <w:sz w:val="22"/>
            <w:szCs w:val="22"/>
            <w:u w:val="single" w:color="0462C1"/>
          </w:rPr>
          <w:t>t</w:t>
        </w:r>
        <w:r>
          <w:rPr>
            <w:rFonts w:cs="Times New Roman" w:hAnsi="Times New Roman" w:eastAsia="Times New Roman" w:ascii="Times New Roman"/>
            <w:color w:val="0462C1"/>
            <w:spacing w:val="-1"/>
            <w:w w:val="100"/>
            <w:sz w:val="22"/>
            <w:szCs w:val="22"/>
            <w:u w:val="single" w:color="0462C1"/>
          </w:rPr>
        </w:r>
        <w:r>
          <w:rPr>
            <w:rFonts w:cs="Times New Roman" w:hAnsi="Times New Roman" w:eastAsia="Times New Roman" w:ascii="Times New Roman"/>
            <w:color w:val="0462C1"/>
            <w:spacing w:val="0"/>
            <w:w w:val="100"/>
            <w:sz w:val="22"/>
            <w:szCs w:val="22"/>
            <w:u w:val="single" w:color="0462C1"/>
          </w:rPr>
          <w:t>/</w:t>
        </w:r>
      </w:hyperlink>
      <w:r>
        <w:rPr>
          <w:rFonts w:cs="Times New Roman" w:hAnsi="Times New Roman" w:eastAsia="Times New Roman" w:ascii="Times New Roman"/>
          <w:color w:val="0462C1"/>
          <w:spacing w:val="0"/>
          <w:w w:val="100"/>
          <w:sz w:val="22"/>
          <w:szCs w:val="22"/>
        </w:rPr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116" w:right="1410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462C1"/>
          <w:spacing w:val="-50"/>
          <w:w w:val="100"/>
          <w:sz w:val="22"/>
          <w:szCs w:val="22"/>
        </w:rPr>
        <w:t> </w:t>
      </w:r>
      <w:hyperlink r:id="rId11">
        <w:r>
          <w:rPr>
            <w:rFonts w:cs="Times New Roman" w:hAnsi="Times New Roman" w:eastAsia="Times New Roman" w:ascii="Times New Roman"/>
            <w:color w:val="0462C1"/>
            <w:spacing w:val="-2"/>
            <w:w w:val="100"/>
            <w:sz w:val="22"/>
            <w:szCs w:val="22"/>
            <w:u w:val="single" w:color="0462C1"/>
          </w:rPr>
          <w:t>d</w:t>
        </w:r>
        <w:r>
          <w:rPr>
            <w:rFonts w:cs="Times New Roman" w:hAnsi="Times New Roman" w:eastAsia="Times New Roman" w:ascii="Times New Roman"/>
            <w:color w:val="0462C1"/>
            <w:spacing w:val="-2"/>
            <w:w w:val="100"/>
            <w:sz w:val="22"/>
            <w:szCs w:val="22"/>
            <w:u w:val="single" w:color="0462C1"/>
          </w:rPr>
        </w:r>
        <w:r>
          <w:rPr>
            <w:rFonts w:cs="Times New Roman" w:hAnsi="Times New Roman" w:eastAsia="Times New Roman" w:ascii="Times New Roman"/>
            <w:color w:val="0462C1"/>
            <w:spacing w:val="1"/>
            <w:w w:val="100"/>
            <w:sz w:val="22"/>
            <w:szCs w:val="22"/>
            <w:u w:val="single" w:color="0462C1"/>
          </w:rPr>
          <w:t>r</w:t>
        </w:r>
        <w:r>
          <w:rPr>
            <w:rFonts w:cs="Times New Roman" w:hAnsi="Times New Roman" w:eastAsia="Times New Roman" w:ascii="Times New Roman"/>
            <w:color w:val="0462C1"/>
            <w:spacing w:val="1"/>
            <w:w w:val="100"/>
            <w:sz w:val="22"/>
            <w:szCs w:val="22"/>
            <w:u w:val="single" w:color="0462C1"/>
          </w:rPr>
        </w:r>
        <w:r>
          <w:rPr>
            <w:rFonts w:cs="Times New Roman" w:hAnsi="Times New Roman" w:eastAsia="Times New Roman" w:ascii="Times New Roman"/>
            <w:color w:val="0462C1"/>
            <w:spacing w:val="-1"/>
            <w:w w:val="100"/>
            <w:sz w:val="22"/>
            <w:szCs w:val="22"/>
            <w:u w:val="single" w:color="0462C1"/>
          </w:rPr>
          <w:t>i</w:t>
        </w:r>
        <w:r>
          <w:rPr>
            <w:rFonts w:cs="Times New Roman" w:hAnsi="Times New Roman" w:eastAsia="Times New Roman" w:ascii="Times New Roman"/>
            <w:color w:val="0462C1"/>
            <w:spacing w:val="-1"/>
            <w:w w:val="100"/>
            <w:sz w:val="22"/>
            <w:szCs w:val="22"/>
            <w:u w:val="single" w:color="0462C1"/>
          </w:rPr>
        </w:r>
        <w:r>
          <w:rPr>
            <w:rFonts w:cs="Times New Roman" w:hAnsi="Times New Roman" w:eastAsia="Times New Roman" w:ascii="Times New Roman"/>
            <w:color w:val="0462C1"/>
            <w:spacing w:val="0"/>
            <w:w w:val="100"/>
            <w:sz w:val="22"/>
            <w:szCs w:val="22"/>
            <w:u w:val="single" w:color="0462C1"/>
          </w:rPr>
          <w:t>sh</w:t>
        </w:r>
        <w:r>
          <w:rPr>
            <w:rFonts w:cs="Times New Roman" w:hAnsi="Times New Roman" w:eastAsia="Times New Roman" w:ascii="Times New Roman"/>
            <w:color w:val="0462C1"/>
            <w:spacing w:val="-1"/>
            <w:w w:val="100"/>
            <w:sz w:val="22"/>
            <w:szCs w:val="22"/>
            <w:u w:val="single" w:color="0462C1"/>
          </w:rPr>
          <w:t>t</w:t>
        </w:r>
        <w:r>
          <w:rPr>
            <w:rFonts w:cs="Times New Roman" w:hAnsi="Times New Roman" w:eastAsia="Times New Roman" w:ascii="Times New Roman"/>
            <w:color w:val="0462C1"/>
            <w:spacing w:val="-1"/>
            <w:w w:val="100"/>
            <w:sz w:val="22"/>
            <w:szCs w:val="22"/>
            <w:u w:val="single" w:color="0462C1"/>
          </w:rPr>
        </w:r>
        <w:r>
          <w:rPr>
            <w:rFonts w:cs="Times New Roman" w:hAnsi="Times New Roman" w:eastAsia="Times New Roman" w:ascii="Times New Roman"/>
            <w:color w:val="0462C1"/>
            <w:spacing w:val="0"/>
            <w:w w:val="100"/>
            <w:sz w:val="22"/>
            <w:szCs w:val="22"/>
            <w:u w:val="single" w:color="0462C1"/>
          </w:rPr>
          <w:t>an</w:t>
        </w:r>
        <w:r>
          <w:rPr>
            <w:rFonts w:cs="Times New Roman" w:hAnsi="Times New Roman" w:eastAsia="Times New Roman" w:ascii="Times New Roman"/>
            <w:color w:val="0462C1"/>
            <w:spacing w:val="1"/>
            <w:w w:val="100"/>
            <w:sz w:val="22"/>
            <w:szCs w:val="22"/>
            <w:u w:val="single" w:color="0462C1"/>
          </w:rPr>
          <w:t>t</w:t>
        </w:r>
        <w:r>
          <w:rPr>
            <w:rFonts w:cs="Times New Roman" w:hAnsi="Times New Roman" w:eastAsia="Times New Roman" w:ascii="Times New Roman"/>
            <w:color w:val="0462C1"/>
            <w:spacing w:val="1"/>
            <w:w w:val="100"/>
            <w:sz w:val="22"/>
            <w:szCs w:val="22"/>
            <w:u w:val="single" w:color="0462C1"/>
          </w:rPr>
        </w:r>
        <w:r>
          <w:rPr>
            <w:rFonts w:cs="Times New Roman" w:hAnsi="Times New Roman" w:eastAsia="Times New Roman" w:ascii="Times New Roman"/>
            <w:color w:val="0462C1"/>
            <w:spacing w:val="0"/>
            <w:w w:val="100"/>
            <w:sz w:val="22"/>
            <w:szCs w:val="22"/>
            <w:u w:val="single" w:color="0462C1"/>
          </w:rPr>
          <w:t>.</w:t>
        </w:r>
        <w:r>
          <w:rPr>
            <w:rFonts w:cs="Times New Roman" w:hAnsi="Times New Roman" w:eastAsia="Times New Roman" w:ascii="Times New Roman"/>
            <w:color w:val="0462C1"/>
            <w:spacing w:val="-2"/>
            <w:w w:val="100"/>
            <w:sz w:val="22"/>
            <w:szCs w:val="22"/>
            <w:u w:val="single" w:color="0462C1"/>
          </w:rPr>
          <w:t>k</w:t>
        </w:r>
        <w:r>
          <w:rPr>
            <w:rFonts w:cs="Times New Roman" w:hAnsi="Times New Roman" w:eastAsia="Times New Roman" w:ascii="Times New Roman"/>
            <w:color w:val="0462C1"/>
            <w:spacing w:val="-2"/>
            <w:w w:val="100"/>
            <w:sz w:val="22"/>
            <w:szCs w:val="22"/>
            <w:u w:val="single" w:color="0462C1"/>
          </w:rPr>
        </w:r>
        <w:r>
          <w:rPr>
            <w:rFonts w:cs="Times New Roman" w:hAnsi="Times New Roman" w:eastAsia="Times New Roman" w:ascii="Times New Roman"/>
            <w:color w:val="0462C1"/>
            <w:spacing w:val="0"/>
            <w:w w:val="100"/>
            <w:sz w:val="22"/>
            <w:szCs w:val="22"/>
            <w:u w:val="single" w:color="0462C1"/>
          </w:rPr>
          <w:t>a</w:t>
        </w:r>
        <w:r>
          <w:rPr>
            <w:rFonts w:cs="Times New Roman" w:hAnsi="Times New Roman" w:eastAsia="Times New Roman" w:ascii="Times New Roman"/>
            <w:color w:val="0462C1"/>
            <w:spacing w:val="1"/>
            <w:w w:val="100"/>
            <w:sz w:val="22"/>
            <w:szCs w:val="22"/>
            <w:u w:val="single" w:color="0462C1"/>
          </w:rPr>
          <w:t>r</w:t>
        </w:r>
        <w:r>
          <w:rPr>
            <w:rFonts w:cs="Times New Roman" w:hAnsi="Times New Roman" w:eastAsia="Times New Roman" w:ascii="Times New Roman"/>
            <w:color w:val="0462C1"/>
            <w:spacing w:val="1"/>
            <w:w w:val="100"/>
            <w:sz w:val="22"/>
            <w:szCs w:val="22"/>
            <w:u w:val="single" w:color="0462C1"/>
          </w:rPr>
        </w:r>
        <w:r>
          <w:rPr>
            <w:rFonts w:cs="Times New Roman" w:hAnsi="Times New Roman" w:eastAsia="Times New Roman" w:ascii="Times New Roman"/>
            <w:color w:val="0462C1"/>
            <w:spacing w:val="-2"/>
            <w:w w:val="100"/>
            <w:sz w:val="22"/>
            <w:szCs w:val="22"/>
            <w:u w:val="single" w:color="0462C1"/>
          </w:rPr>
          <w:t>k</w:t>
        </w:r>
        <w:r>
          <w:rPr>
            <w:rFonts w:cs="Times New Roman" w:hAnsi="Times New Roman" w:eastAsia="Times New Roman" w:ascii="Times New Roman"/>
            <w:color w:val="0462C1"/>
            <w:spacing w:val="-2"/>
            <w:w w:val="100"/>
            <w:sz w:val="22"/>
            <w:szCs w:val="22"/>
            <w:u w:val="single" w:color="0462C1"/>
          </w:rPr>
        </w:r>
        <w:r>
          <w:rPr>
            <w:rFonts w:cs="Times New Roman" w:hAnsi="Times New Roman" w:eastAsia="Times New Roman" w:ascii="Times New Roman"/>
            <w:color w:val="0462C1"/>
            <w:spacing w:val="1"/>
            <w:w w:val="100"/>
            <w:sz w:val="22"/>
            <w:szCs w:val="22"/>
            <w:u w:val="single" w:color="0462C1"/>
          </w:rPr>
          <w:t>i</w:t>
        </w:r>
        <w:r>
          <w:rPr>
            <w:rFonts w:cs="Times New Roman" w:hAnsi="Times New Roman" w:eastAsia="Times New Roman" w:ascii="Times New Roman"/>
            <w:color w:val="0462C1"/>
            <w:spacing w:val="1"/>
            <w:w w:val="100"/>
            <w:sz w:val="22"/>
            <w:szCs w:val="22"/>
            <w:u w:val="single" w:color="0462C1"/>
          </w:rPr>
        </w:r>
        <w:r>
          <w:rPr>
            <w:rFonts w:cs="Times New Roman" w:hAnsi="Times New Roman" w:eastAsia="Times New Roman" w:ascii="Times New Roman"/>
            <w:color w:val="0462C1"/>
            <w:spacing w:val="0"/>
            <w:w w:val="100"/>
            <w:sz w:val="22"/>
            <w:szCs w:val="22"/>
            <w:u w:val="single" w:color="0462C1"/>
          </w:rPr>
          <w:t>@o</w:t>
        </w:r>
        <w:r>
          <w:rPr>
            <w:rFonts w:cs="Times New Roman" w:hAnsi="Times New Roman" w:eastAsia="Times New Roman" w:ascii="Times New Roman"/>
            <w:color w:val="0462C1"/>
            <w:spacing w:val="-2"/>
            <w:w w:val="100"/>
            <w:sz w:val="22"/>
            <w:szCs w:val="22"/>
            <w:u w:val="single" w:color="0462C1"/>
          </w:rPr>
          <w:t>n</w:t>
        </w:r>
        <w:r>
          <w:rPr>
            <w:rFonts w:cs="Times New Roman" w:hAnsi="Times New Roman" w:eastAsia="Times New Roman" w:ascii="Times New Roman"/>
            <w:color w:val="0462C1"/>
            <w:spacing w:val="-2"/>
            <w:w w:val="100"/>
            <w:sz w:val="22"/>
            <w:szCs w:val="22"/>
            <w:u w:val="single" w:color="0462C1"/>
          </w:rPr>
        </w:r>
        <w:r>
          <w:rPr>
            <w:rFonts w:cs="Times New Roman" w:hAnsi="Times New Roman" w:eastAsia="Times New Roman" w:ascii="Times New Roman"/>
            <w:color w:val="0462C1"/>
            <w:spacing w:val="0"/>
            <w:w w:val="100"/>
            <w:sz w:val="22"/>
            <w:szCs w:val="22"/>
            <w:u w:val="single" w:color="0462C1"/>
          </w:rPr>
          <w:t>e.un.</w:t>
        </w:r>
        <w:r>
          <w:rPr>
            <w:rFonts w:cs="Times New Roman" w:hAnsi="Times New Roman" w:eastAsia="Times New Roman" w:ascii="Times New Roman"/>
            <w:color w:val="0462C1"/>
            <w:spacing w:val="-2"/>
            <w:w w:val="100"/>
            <w:sz w:val="22"/>
            <w:szCs w:val="22"/>
            <w:u w:val="single" w:color="0462C1"/>
          </w:rPr>
          <w:t>o</w:t>
        </w:r>
        <w:r>
          <w:rPr>
            <w:rFonts w:cs="Times New Roman" w:hAnsi="Times New Roman" w:eastAsia="Times New Roman" w:ascii="Times New Roman"/>
            <w:color w:val="0462C1"/>
            <w:spacing w:val="-2"/>
            <w:w w:val="100"/>
            <w:sz w:val="22"/>
            <w:szCs w:val="22"/>
            <w:u w:val="single" w:color="0462C1"/>
          </w:rPr>
        </w:r>
        <w:r>
          <w:rPr>
            <w:rFonts w:cs="Times New Roman" w:hAnsi="Times New Roman" w:eastAsia="Times New Roman" w:ascii="Times New Roman"/>
            <w:color w:val="0462C1"/>
            <w:spacing w:val="1"/>
            <w:w w:val="100"/>
            <w:sz w:val="22"/>
            <w:szCs w:val="22"/>
            <w:u w:val="single" w:color="0462C1"/>
          </w:rPr>
          <w:t>r</w:t>
        </w:r>
        <w:r>
          <w:rPr>
            <w:rFonts w:cs="Times New Roman" w:hAnsi="Times New Roman" w:eastAsia="Times New Roman" w:ascii="Times New Roman"/>
            <w:color w:val="0462C1"/>
            <w:spacing w:val="1"/>
            <w:w w:val="100"/>
            <w:sz w:val="22"/>
            <w:szCs w:val="22"/>
            <w:u w:val="single" w:color="0462C1"/>
          </w:rPr>
        </w:r>
        <w:r>
          <w:rPr>
            <w:rFonts w:cs="Times New Roman" w:hAnsi="Times New Roman" w:eastAsia="Times New Roman" w:ascii="Times New Roman"/>
            <w:color w:val="0462C1"/>
            <w:spacing w:val="0"/>
            <w:w w:val="100"/>
            <w:sz w:val="22"/>
            <w:szCs w:val="22"/>
            <w:u w:val="single" w:color="0462C1"/>
          </w:rPr>
          <w:t>g</w:t>
        </w:r>
      </w:hyperlink>
      <w:r>
        <w:rPr>
          <w:rFonts w:cs="Times New Roman" w:hAnsi="Times New Roman" w:eastAsia="Times New Roman" w:ascii="Times New Roman"/>
          <w:color w:val="0462C1"/>
          <w:spacing w:val="0"/>
          <w:w w:val="100"/>
          <w:sz w:val="22"/>
          <w:szCs w:val="22"/>
        </w:rPr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sectPr>
      <w:pgMar w:header="0" w:footer="1205" w:top="1220" w:bottom="280" w:left="1180" w:right="1180"/>
      <w:pgSz w:w="12240" w:h="15840"/>
    </w:sectPr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16.4785"/>
        <w:szCs w:val="16.4785"/>
      </w:rPr>
      <w:jc w:val="left"/>
      <w:spacing w:lineRule="exact" w:line="160"/>
    </w:pPr>
    <w:r>
      <w:pict>
        <v:shape type="#_x0000_t202" style="position:absolute;margin-left:62.824pt;margin-top:717pt;width:10pt;height:14pt;mso-position-horizontal-relative:page;mso-position-vertical-relative:page;z-index:-306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4"/>
                    <w:szCs w:val="24"/>
                  </w:rPr>
                  <w:jc w:val="left"/>
                  <w:spacing w:lineRule="exact" w:line="260"/>
                  <w:ind w:left="40"/>
                </w:pPr>
                <w:r>
                  <w:rPr>
                    <w:rFonts w:cs="Times New Roman" w:hAnsi="Times New Roman" w:eastAsia="Times New Roman" w:ascii="Times New Roman"/>
                    <w:sz w:val="24"/>
                    <w:szCs w:val="24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instrText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  <w:r>
      <w:rPr>
        <w:sz w:val="16.4785"/>
        <w:szCs w:val="16.4785"/>
      </w:rPr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footer" Target="footer1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hyperlink" Target="mailto:prem.awasthi@one.un.org" TargetMode="External"/><Relationship Id="rId9" Type="http://schemas.openxmlformats.org/officeDocument/2006/relationships/hyperlink" Target="http://un.org.np/" TargetMode="External"/><Relationship Id="rId10" Type="http://schemas.openxmlformats.org/officeDocument/2006/relationships/hyperlink" Target="https://reliefweb.int/" TargetMode="External"/><Relationship Id="rId11" Type="http://schemas.openxmlformats.org/officeDocument/2006/relationships/hyperlink" Target="mailto:drishtant.karki@one.un.org" TargetMode="Externa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