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6" w:lineRule="exact" w:line="120"/>
      </w:pPr>
      <w:r>
        <w:pict>
          <v:group style="position:absolute;margin-left:71.524pt;margin-top:71.496pt;width:469.07pt;height:63.784pt;mso-position-horizontal-relative:page;mso-position-vertical-relative:page;z-index:-250" coordorigin="1430,1430" coordsize="9381,1276">
            <v:shape style="position:absolute;left:1440;top:1440;width:1174;height:980" coordorigin="1440,1440" coordsize="1174,980" path="m1440,2420l2614,2420,2614,1440,1440,1440,1440,2420xe" filled="t" fillcolor="#006FC0" stroked="f">
              <v:path arrowok="t"/>
              <v:fill/>
            </v:shape>
            <v:shape style="position:absolute;left:1548;top:1476;width:958;height:908" coordorigin="1548,1476" coordsize="958,908" path="m1548,2384l2506,2384,2506,1476,1548,1476,1548,2384xe" filled="t" fillcolor="#006FC0" stroked="f">
              <v:path arrowok="t"/>
              <v:fill/>
            </v:shape>
            <v:shape style="position:absolute;left:2614;top:1440;width:5487;height:980" coordorigin="2614,1440" coordsize="5487,980" path="m2614,2420l8101,2420,8101,1440,2614,1440,2614,2420xe" filled="t" fillcolor="#006FC0" stroked="f">
              <v:path arrowok="t"/>
              <v:fill/>
            </v:shape>
            <v:shape style="position:absolute;left:2722;top:1562;width:5271;height:368" coordorigin="2722,1562" coordsize="5271,368" path="m2722,1930l7993,1930,7993,1562,2722,1562,2722,1930xe" filled="t" fillcolor="#006FC0" stroked="f">
              <v:path arrowok="t"/>
              <v:fill/>
            </v:shape>
            <v:shape style="position:absolute;left:2722;top:1930;width:5271;height:367" coordorigin="2722,1930" coordsize="5271,367" path="m2722,2297l7993,2297,7993,1930,2722,1930,2722,2297xe" filled="t" fillcolor="#006FC0" stroked="f">
              <v:path arrowok="t"/>
              <v:fill/>
            </v:shape>
            <v:shape style="position:absolute;left:1440;top:2420;width:108;height:276" coordorigin="1440,2420" coordsize="108,276" path="m1440,2696l1548,2696,1548,2420,1440,2420,1440,2696xe" filled="t" fillcolor="#EC7C30" stroked="f">
              <v:path arrowok="t"/>
              <v:fill/>
            </v:shape>
            <v:shape style="position:absolute;left:10694;top:2420;width:108;height:276" coordorigin="10694,2420" coordsize="108,276" path="m10694,2696l10802,2696,10802,2420,10694,2420,10694,2696xe" filled="t" fillcolor="#EC7C30" stroked="f">
              <v:path arrowok="t"/>
              <v:fill/>
            </v:shape>
            <v:shape style="position:absolute;left:1548;top:2420;width:9145;height:276" coordorigin="1548,2420" coordsize="9145,276" path="m1548,2696l10694,2696,10694,2420,1548,2420,1548,2696xe" filled="t" fillcolor="#EC7C30" stroked="f">
              <v:path arrowok="t"/>
              <v:fill/>
            </v:shape>
            <v:shape style="position:absolute;left:1544;top:1792;width:588;height:755" coordorigin="1544,1792" coordsize="588,755" path="m1818,1792l1821,2191,1838,2201,1856,2210,1875,2217,1895,2224,1893,1842,1880,1844,1858,1840,1839,1829,1825,1813,1818,1792xe" filled="t" fillcolor="#FFFFFF" stroked="f">
              <v:path arrowok="t"/>
              <v:fill/>
            </v:shape>
            <v:shape style="position:absolute;left:1544;top:1792;width:588;height:755" coordorigin="1544,1792" coordsize="588,755" path="m2055,2063l2057,2226,2077,2220,2096,2213,2114,2204,2131,2195,2126,2049,2119,2071,2102,2084,2089,2086,2068,2080,2055,2063xe" filled="t" fillcolor="#FFFFFF" stroked="f">
              <v:path arrowok="t"/>
              <v:fill/>
            </v:shape>
            <v:shape style="position:absolute;left:1544;top:1792;width:588;height:755" coordorigin="1544,1792" coordsize="588,755" path="m2017,1527l2058,1527,2071,1518,2071,1485,2058,1471,1903,1471,1889,1485,1889,1518,1903,1527,1944,1527,1944,1606,1923,1610,1903,1615,1883,1621,1863,1629,1845,1637,1827,1646,1811,1656,1795,1667,1789,1671,1757,1639,1741,1622,1735,1616,1735,1615,1753,1597,1760,1579,1756,1560,1753,1555,1735,1548,1717,1554,1716,1555,1681,1592,1656,1617,1640,1633,1631,1643,1627,1647,1625,1648,1619,1666,1622,1685,1625,1690,1642,1697,1662,1693,1666,1690,1685,1671,1716,1703,1730,1718,1734,1722,1735,1723,1724,1739,1714,1757,1705,1775,1696,1793,1689,1812,1683,1831,1677,1851,1673,1870,1671,1881,1598,1881,1598,1839,1585,1825,1557,1825,1544,1839,1544,2002,1557,2011,1585,2011,1598,2002,1598,1955,1671,1955,1675,1976,1679,1996,1685,2016,1692,2035,1699,2054,1707,2072,1717,2089,1727,2106,1735,2119,1703,2151,1689,2165,1685,2170,1685,2170,1662,2151,1644,2144,1626,2151,1625,2151,1616,2168,1619,2185,1625,2193,1661,2230,1686,2255,1702,2272,1711,2281,1715,2285,1716,2286,1734,2293,1752,2287,1753,2286,1760,2268,1756,2250,1753,2244,1735,2226,1767,2193,1783,2176,1789,2170,1789,2170,1804,2181,1821,2191,1818,1792,1817,1778,1820,1757,1831,1738,1847,1723,1867,1715,1880,1713,1903,1718,1921,1729,1935,1746,1943,1767,1944,1778,1940,1801,1930,1821,1914,1835,1893,1842,1895,2224,1915,2229,1936,2234,1944,2235,1944,2309,1903,2309,1889,2323,1889,2356,1903,2365,2058,2365,2071,2356,2071,2323,2058,2309,2017,2309,2017,2235,2037,2231,2057,2226,2055,2063,2053,2049,2059,2028,2075,2014,2089,2011,2109,2019,2123,2036,2126,2049,2131,2195,2148,2185,2165,2174,2171,2170,2203,2203,2220,2219,2225,2225,2226,2226,2208,2244,2198,2261,2201,2278,2208,2286,2225,2293,2244,2287,2244,2286,2280,2250,2305,2224,2321,2208,2330,2198,2334,2194,2335,2193,2342,2175,2338,2156,2335,2151,2317,2144,2299,2151,2299,2151,2276,2170,2243,2139,2227,2124,2222,2119,2221,2119,2233,2102,2244,2085,2254,2068,2262,2049,2270,2030,2276,2011,2280,1991,2283,1971,2285,1956,2362,1956,2362,2002,2376,2011,2403,2011,2417,2002,2417,1839,2403,1825,2376,1825,2362,1839,2362,1881,2285,1881,2283,1861,2279,1842,2274,1822,2267,1803,2259,1785,2250,1766,2240,1749,2228,1731,2221,1723,2254,1692,2270,1677,2276,1672,2276,1671,2299,1690,2316,1697,2334,1691,2335,1690,2342,1672,2338,1653,2335,1648,2299,1611,2274,1586,2258,1570,2249,1560,2245,1556,2244,1555,2226,1548,2208,1554,2208,1555,2198,1572,2201,1588,2208,1597,2226,1615,2194,1648,2178,1665,2172,1671,2171,1671,2155,1660,2138,1650,2121,1640,2103,1632,2084,1624,2065,1617,2045,1612,2025,1608,2017,1606,2017,1527xe" filled="t" fillcolor="#FFFFFF" stroked="f">
              <v:path arrowok="t"/>
              <v:fill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exact" w:line="360"/>
        <w:ind w:left="1382" w:right="3265"/>
      </w:pPr>
      <w:r>
        <w:pict>
          <v:shape type="#_x0000_t75" style="position:absolute;margin-left:410.4pt;margin-top:77pt;width:132.6pt;height:39pt;mso-position-horizontal-relative:page;mso-position-vertical-relative:page;z-index:-249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5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2"/>
          <w:w w:val="99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99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FFFFFF"/>
          <w:spacing w:val="-12"/>
          <w:w w:val="99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99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-18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2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9</w:t>
      </w:r>
      <w:r>
        <w:rPr>
          <w:rFonts w:cs="Times New Roman" w:hAnsi="Times New Roman" w:eastAsia="Times New Roman" w:ascii="Times New Roman"/>
          <w:b/>
          <w:color w:val="FFFFFF"/>
          <w:spacing w:val="-2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(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19)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3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#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8"/>
      </w:pP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FFFFFF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FFFFFF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11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maintaining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omestic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down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since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9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1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nments,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Cross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findings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(9)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bringing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ighbouring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,239)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(8,7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findings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334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‘re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1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Employment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Employment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pict>
          <v:group style="position:absolute;margin-left:69.4916pt;margin-top:-18.7248pt;width:26.555pt;height:32.3984pt;mso-position-horizontal-relative:page;mso-position-vertical-relative:paragraph;z-index:-248" coordorigin="1390,-374" coordsize="531,648">
            <v:shape style="position:absolute;left:1630;top:-324;width:76;height:68" coordorigin="1630,-324" coordsize="76,68" path="m1706,-290l1699,-310,1681,-322,1668,-324,1646,-318,1632,-302,1630,-290,1630,-256,1706,-256,1706,-290xe" filled="t" fillcolor="#F5800A" stroked="f">
              <v:path arrowok="t"/>
              <v:fill/>
            </v:shape>
            <v:shape style="position:absolute;left:1440;top:-244;width:431;height:468" coordorigin="1440,-244" coordsize="431,468" path="m1574,163l1592,176,1605,178,1630,178,1630,189,1631,197,1633,202,1635,207,1637,209,1642,215,1648,219,1655,221,1659,223,1664,223,1672,223,1677,223,1686,221,1694,216,1699,209,1702,204,1705,197,1706,189,1706,178,1719,178,1743,175,1764,168,1783,157,1799,142,1811,124,1818,104,1820,86,1817,65,1809,45,1797,28,1780,14,1761,3,1738,-3,1719,-5,1578,-5,1567,-15,1567,-40,1578,-50,1630,-50,1630,-28,1706,-28,1706,-50,1769,-50,1793,-53,1815,-60,1834,-72,1850,-86,1862,-104,1869,-124,1871,-142,1868,-163,1860,-183,1847,-200,1831,-214,1811,-225,1789,-231,1769,-233,1587,-233,1578,-240,1567,-244,1491,-244,1484,-222,1498,-222,1503,-216,1503,-204,1498,-199,1491,-199,1491,-153,1567,-153,1578,-157,1587,-165,1783,-165,1795,-154,1795,-129,1783,-119,1706,-119,1706,-142,1630,-142,1630,-119,1592,-119,1568,-116,1546,-109,1527,-98,1512,-83,1500,-65,1493,-45,1491,-28,1494,-6,1502,13,1514,31,1531,45,1550,56,1572,62,1592,64,1733,64,1744,74,1744,99,1733,109,1706,109,1706,86,1630,86,1630,109,1605,109,1583,116,1569,132,1567,144,1574,163xe" filled="t" fillcolor="#F5800A" stroked="f">
              <v:path arrowok="t"/>
              <v:fill/>
            </v:shape>
            <v:shape style="position:absolute;left:1440;top:-244;width:431;height:468" coordorigin="1440,-244" coordsize="431,468" path="m1460,-163l1481,-154,1491,-153,1491,-199,1484,-199,1478,-204,1478,-216,1484,-222,1491,-244,1477,-244,1464,-239,1455,-231,1446,-223,1440,-211,1440,-199,1445,-178,1460,-163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Heal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disabili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inclusive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boys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28"/>
        <w:sectPr>
          <w:pgNumType w:start="1"/>
          <w:pgMar w:footer="1145" w:header="0" w:top="1440" w:bottom="280" w:left="1340" w:right="1280"/>
          <w:footerReference w:type="default" r:id="rId4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nxiety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nsultation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k’s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ssential/basic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routine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many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RMNCH)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diness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provision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outpatient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flow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strictions.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nwhile,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provision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rhoo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pict>
          <v:group style="position:absolute;margin-left:70.1254pt;margin-top:-12.2226pt;width:25.3372pt;height:25.3502pt;mso-position-horizontal-relative:page;mso-position-vertical-relative:paragraph;z-index:-247" coordorigin="1403,-244" coordsize="507,507">
            <v:shape style="position:absolute;left:1683;top:-162;width:189;height:388" coordorigin="1683,-162" coordsize="189,388" path="m1794,-22l1787,-29,1775,-29,1768,-22,1699,46,1695,51,1686,69,1683,90,1683,225,1764,225,1764,144,1864,40,1869,35,1872,29,1872,-150,1859,-162,1830,-162,1818,-150,1818,9,1776,54,1771,58,1764,58,1760,54,1756,50,1756,43,1760,38,1794,5,1802,-2,1802,-14,1794,-22xe" filled="t" fillcolor="#F5800A" stroked="f">
              <v:path arrowok="t"/>
              <v:fill/>
            </v:shape>
            <v:shape style="position:absolute;left:1440;top:-162;width:189;height:388" coordorigin="1440,-162" coordsize="189,388" path="m1494,9l1494,-150,1482,-162,1452,-162,1440,-150,1440,29,1443,35,1448,40,1548,144,1548,225,1629,225,1629,90,1626,69,1617,51,1612,46,1544,-22,1537,-29,1525,-29,1517,-22,1510,-14,1510,-2,1517,5,1552,38,1556,43,1556,50,1552,54,1547,58,1540,58,1536,54,1494,9xe" filled="t" fillcolor="#F5800A" stroked="f">
              <v:path arrowok="t"/>
              <v:fill/>
            </v:shape>
            <v:shape style="position:absolute;left:1575;top:-208;width:162;height:162" coordorigin="1575,-208" coordsize="162,162" path="m1672,-47l1693,-54,1711,-67,1725,-84,1734,-104,1737,-126,1735,-143,1728,-164,1715,-182,1698,-195,1678,-204,1660,-207,1650,-207,1639,-206,1618,-198,1601,-186,1587,-169,1578,-149,1575,-126,1577,-110,1584,-89,1597,-71,1613,-57,1633,-48,1656,-45,1672,-47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168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BV)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stop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domestic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physi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ssault,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,502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,648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lephone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Among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onsultations,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ployed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ibhuv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kdown.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  <w:sectPr>
          <w:pgMar w:header="0" w:footer="1145" w:top="1380" w:bottom="280" w:left="134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ontext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dvice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nism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rs’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pict>
          <v:group style="position:absolute;margin-left:69.3939pt;margin-top:-15.2722pt;width:26.7907pt;height:28.7022pt;mso-position-horizontal-relative:page;mso-position-vertical-relative:paragraph;z-index:-246" coordorigin="1388,-305" coordsize="536,574">
            <v:shape style="position:absolute;left:1440;top:37;width:432;height:179" coordorigin="1440,37" coordsize="432,179" path="m1863,37l1444,37,1440,43,1441,77,1446,102,1453,125,1462,147,1473,166,1486,183,1501,196,1518,207,1535,214,1554,216,1755,216,1773,214,1791,208,1808,198,1823,185,1836,169,1848,150,1858,129,1865,106,1870,81,1872,55,1872,43,1868,37,1863,37xe" filled="t" fillcolor="#F5800A" stroked="f">
              <v:path arrowok="t"/>
              <v:fill/>
            </v:shape>
            <v:shape style="position:absolute;left:1549;top:-111;width:79;height:66" coordorigin="1549,-111" coordsize="79,66" path="m1628,-101l1605,-109,1588,-111,1573,-104,1560,-90,1551,-69,1550,-64,1549,-56,1571,-47,1588,-45,1604,-52,1617,-67,1625,-88,1626,-92,1628,-101xe" filled="t" fillcolor="#F5800A" stroked="f">
              <v:path arrowok="t"/>
              <v:fill/>
            </v:shape>
            <v:shape style="position:absolute;left:1623;top:-83;width:79;height:66" coordorigin="1623,-83" coordsize="79,66" path="m1623,-28l1645,-19,1662,-17,1678,-24,1691,-39,1699,-59,1700,-64,1702,-73,1679,-81,1662,-83,1647,-76,1634,-62,1625,-41,1624,-36,1623,-28xe" filled="t" fillcolor="#F5800A" stroked="f">
              <v:path arrowok="t"/>
              <v:fill/>
            </v:shape>
            <v:shape style="position:absolute;left:1697;top:-55;width:79;height:66" coordorigin="1697,-55" coordsize="79,66" path="m1697,1l1719,9,1736,11,1752,4,1765,-10,1773,-31,1774,-36,1776,-44,1753,-53,1736,-55,1721,-48,1708,-33,1699,-13,1698,-8,1697,1xe" filled="t" fillcolor="#F5800A" stroked="f">
              <v:path arrowok="t"/>
              <v:fill/>
            </v:shape>
            <v:shape style="position:absolute;left:1579;top:-231;width:58;height:95" coordorigin="1579,-231" coordsize="58,95" path="m1612,-145l1634,-136,1636,-144,1637,-167,1633,-188,1625,-206,1612,-219,1604,-223,1582,-231,1580,-223,1579,-201,1583,-179,1592,-162,1604,-149,1612,-145xe" filled="t" fillcolor="#F5800A" stroked="f">
              <v:path arrowok="t"/>
              <v:fill/>
            </v:shape>
            <v:shape style="position:absolute;left:1653;top:-203;width:58;height:95" coordorigin="1653,-203" coordsize="58,95" path="m1686,-116l1708,-108,1710,-116,1711,-139,1707,-160,1699,-178,1686,-191,1678,-195,1656,-203,1654,-195,1653,-172,1657,-151,1666,-133,1678,-120,1686,-116xe" filled="t" fillcolor="#F5800A" stroked="f">
              <v:path arrowok="t"/>
              <v:fill/>
            </v:shape>
            <v:shape style="position:absolute;left:1727;top:-175;width:58;height:95" coordorigin="1727,-175" coordsize="58,95" path="m1760,-88l1782,-80,1784,-88,1785,-111,1781,-132,1773,-150,1760,-162,1752,-166,1730,-175,1728,-166,1727,-144,1731,-123,1740,-105,1752,-92,1760,-88xe" filled="t" fillcolor="#F5800A" stroked="f">
              <v:path arrowok="t"/>
              <v:fill/>
            </v:shape>
            <v:shape style="position:absolute;left:1792;top:-73;width:63;height:55" coordorigin="1792,-73" coordsize="63,55" path="m1853,-34l1855,-44,1851,-54,1844,-56,1799,-73,1792,-38,1837,-21,1844,-18,1851,-24,1853,-34xe" filled="t" fillcolor="#F5800A" stroked="f">
              <v:path arrowok="t"/>
              <v:fill/>
            </v:shape>
            <v:shape style="position:absolute;left:1476;top:-117;width:61;height:53" coordorigin="1476,-117" coordsize="61,53" path="m1536,-80l1537,-89,1533,-99,1527,-102,1494,-114,1487,-117,1480,-111,1478,-102,1476,-92,1480,-82,1487,-79,1520,-67,1527,-64,1534,-70,1536,-80xe" filled="t" fillcolor="#F5800A" stroked="f">
              <v:path arrowok="t"/>
              <v:fill/>
            </v:shape>
            <v:shape style="position:absolute;left:1503;top:-258;width:61;height:53" coordorigin="1503,-258" coordsize="61,53" path="m1560,-211l1562,-220,1564,-230,1560,-240,1553,-242,1520,-255,1517,-256,1512,-256,1506,-252,1505,-242,1503,-232,1507,-222,1514,-220,1546,-207,1553,-205,1560,-211xe" filled="t" fillcolor="#F5800A" stroked="f">
              <v:path arrowok="t"/>
              <v:fill/>
            </v:shape>
            <v:shape style="position:absolute;left:1457;top:-200;width:119;height:75" coordorigin="1457,-200" coordsize="119,75" path="m1467,-162l1558,-128,1565,-125,1572,-131,1574,-140,1575,-150,1571,-160,1565,-163,1474,-197,1467,-200,1460,-194,1458,-184,1457,-175,1461,-165,1467,-162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ntative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(92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1.55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720,000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lan),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potential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load,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pict>
          <v:group style="position:absolute;margin-left:70.1234pt;margin-top:-12.2932pt;width:25.3412pt;height:25.3706pt;mso-position-horizontal-relative:page;mso-position-vertical-relative:paragraph;z-index:-245" coordorigin="1402,-246" coordsize="507,507">
            <v:shape style="position:absolute;left:1764;top:72;width:108;height:152" coordorigin="1764,72" coordsize="108,152" path="m1821,73l1820,72,1815,73,1811,78,1801,93,1788,112,1776,133,1767,153,1764,170,1767,188,1778,207,1796,219,1818,224,1836,221,1855,210,1867,192,1872,170,1871,162,1864,144,1853,123,1841,102,1829,85,1821,73xe" filled="t" fillcolor="#F5800A" stroked="f">
              <v:path arrowok="t"/>
              <v:fill/>
            </v:shape>
            <v:shape style="position:absolute;left:1440;top:-208;width:432;height:243" coordorigin="1440,-208" coordsize="432,243" path="m1872,31l1872,-1,1872,-6,1868,-10,1854,-10,1854,-29,1853,-42,1848,-64,1839,-84,1826,-101,1810,-116,1791,-127,1770,-134,1747,-136,1656,-136,1656,-181,1704,-181,1710,-187,1710,-202,1704,-208,1563,-208,1557,-202,1557,-187,1563,-181,1611,-181,1611,-136,1503,-136,1503,-191,1495,-199,1448,-199,1440,-191,1440,-9,1448,-1,1495,-1,1503,-9,1503,-64,1747,-64,1757,-63,1775,-50,1782,-29,1782,-10,1768,-10,1764,-6,1764,31,1768,35,1868,35,1872,31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WASH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7"/>
        <w:ind w:left="100" w:right="75"/>
        <w:sectPr>
          <w:pgMar w:header="0" w:footer="1145" w:top="1380" w:bottom="280" w:left="134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(214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(149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(210)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mugs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(243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(111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(296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(115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(242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(211),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(340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ts).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(572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(590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(480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gloves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(396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(50k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y/hous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(13,860),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2,035),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(646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(468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gloves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(240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quick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0"/>
      </w:pPr>
      <w:r>
        <w:pict>
          <v:group style="position:absolute;margin-left:71.8838pt;margin-top:4.00168pt;width:14.9801pt;height:14.4037pt;mso-position-horizontal-relative:page;mso-position-vertical-relative:paragraph;z-index:-244" coordorigin="1438,80" coordsize="300,288">
            <v:shape style="position:absolute;left:1438;top:80;width:300;height:288" coordorigin="1438,80" coordsize="300,288" path="m1737,84l1728,85,1706,80,1694,125,1700,129,1704,136,1704,140,1705,160,1711,181,1729,193,1737,84xe" filled="t" fillcolor="#F5800A" stroked="f">
              <v:path arrowok="t"/>
              <v:fill/>
            </v:shape>
            <v:shape style="position:absolute;left:1438;top:80;width:300;height:288" coordorigin="1438,80" coordsize="300,288" path="m1667,253l1677,248,1683,240,1688,234,1692,226,1692,217,1691,202,1682,184,1656,169,1629,159,1606,151,1586,144,1571,139,1560,134,1558,133,1551,130,1546,123,1549,116,1557,98,1564,79,1568,59,1571,39,1572,25,1579,0,1593,-11,1596,-11,1612,-3,1620,20,1620,25,1624,44,1634,63,1648,82,1665,99,1681,113,1694,125,1706,80,1690,66,1681,46,1680,37,1685,15,1699,-1,1719,-10,1728,-11,1750,-6,1766,8,1775,28,1776,37,1771,59,1757,75,1737,84,1729,193,1750,191,1768,185,1788,176,1808,164,1827,149,1844,133,1858,115,1868,96,1872,76,1872,73,1870,55,1865,36,1856,15,1846,-6,1835,-26,1823,-45,1812,-62,1802,-76,1791,-91,1784,-95,1554,-95,1545,-90,1541,-82,1443,116,1440,122,1440,138,1448,145,1459,154,1473,163,1490,174,1510,187,1532,201,1555,215,1579,228,1602,239,1624,247,1644,252,1656,253,1667,253xe" filled="t" fillcolor="#F5800A" stroked="f">
              <v:path arrowok="t"/>
              <v:fill/>
            </v:shape>
            <w10:wrap type="none"/>
          </v:group>
        </w:pict>
      </w:r>
      <w:r>
        <w:pict>
          <v:group style="position:absolute;margin-left:79.2044pt;margin-top:85.8014pt;width:8.40571pt;height:8.41142pt;mso-position-horizontal-relative:page;mso-position-vertical-relative:page;z-index:-243" coordorigin="1584,1716" coordsize="168,168">
            <v:shape style="position:absolute;left:1584;top:1716;width:168;height:168" coordorigin="1584,1716" coordsize="168,168" path="m1752,1800l1749,1779,1741,1758,1728,1741,1711,1728,1691,1719,1668,1716,1647,1719,1626,1727,1609,1740,1596,1757,1587,1778,1584,1800,1587,1822,1595,1842,1608,1859,1625,1873,1646,1881,1668,1884,1690,1882,1710,1873,1727,1860,1741,1843,1749,1823,1752,1800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7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ystem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provision,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opulation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HP)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ontext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NP)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308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pict>
          <v:group style="position:absolute;margin-left:72pt;margin-top:-16.1769pt;width:21.5382pt;height:27.3255pt;mso-position-horizontal-relative:page;mso-position-vertical-relative:paragraph;z-index:-242" coordorigin="1440,-324" coordsize="431,547">
            <v:shape style="position:absolute;left:1440;top:-324;width:431;height:547" coordorigin="1440,-324" coordsize="431,547" path="m1579,-133l1731,-324,1440,-324,1481,-285,1510,-285,1516,-282,1516,177,1588,-24,1579,-33,1579,-133xe" filled="t" fillcolor="#F5800A" stroked="f">
              <v:path arrowok="t"/>
              <v:fill/>
            </v:shape>
            <v:shape style="position:absolute;left:1440;top:-324;width:431;height:547" coordorigin="1440,-324" coordsize="431,547" path="m1478,181l1478,-278,1481,-285,1440,-324,1440,223,1865,223,1871,217,1871,-318,1865,-324,1807,-324,1807,-219,1769,-232,1731,-219,1731,-324,1579,-133,1588,-141,1774,-141,1782,-133,1782,-111,1774,-102,1588,-102,1579,-111,1579,-55,1588,-63,1774,-63,1782,-55,1782,-33,1774,-24,1588,-24,1516,177,1513,184,1484,184,1478,181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hnology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ough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rners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uploa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CEHRD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9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730,000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ontaining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5,874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(Sunsa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lpur,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13,570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"/>
        <w:sectPr>
          <w:pgMar w:header="0" w:footer="1145" w:top="1480" w:bottom="280" w:left="134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July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ptemb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,038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,383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oHP.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820"/>
      </w:pPr>
      <w:r>
        <w:pict>
          <v:shape type="#_x0000_t75" style="position:absolute;margin-left:72pt;margin-top:-5.36688pt;width:21.95pt;height:18pt;mso-position-horizontal-relative:page;mso-position-vertical-relative:paragraph;z-index:-241">
            <v:imagedata o:title="" r:id="rId6"/>
          </v:shape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Logistics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75"/>
      </w:pP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202020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color w:val="202020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sport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1.46</w:t>
      </w:r>
      <w:r>
        <w:rPr>
          <w:rFonts w:cs="Times New Roman" w:hAnsi="Times New Roman" w:eastAsia="Times New Roman" w:ascii="Times New Roman"/>
          <w:color w:val="202020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color w:val="202020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02020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color w:val="202020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color w:val="202020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02020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MoHP,</w:t>
      </w:r>
      <w:r>
        <w:rPr>
          <w:rFonts w:cs="Times New Roman" w:hAnsi="Times New Roman" w:eastAsia="Times New Roman" w:ascii="Times New Roman"/>
          <w:color w:val="202020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Division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Dire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(But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(Surkh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t)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udhur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02020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ril.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MoHP,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Division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HSA,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king.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nisa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ribution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outs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upply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Division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ribution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 in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 air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igh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 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 to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rmits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global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4575"/>
      </w:pPr>
      <w:r>
        <w:pict>
          <v:shape type="#_x0000_t75" style="width:21.95pt;height:20.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ic/Ea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roups,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nsive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NPC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medium-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draft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ysis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pict>
          <v:group style="position:absolute;margin-left:70.125pt;margin-top:-12.2931pt;width:25.3378pt;height:25.3826pt;mso-position-horizontal-relative:page;mso-position-vertical-relative:paragraph;z-index:-240" coordorigin="1403,-246" coordsize="507,508">
            <v:shape style="position:absolute;left:1438;top:29;width:54;height:89" coordorigin="1438,29" coordsize="54,89" path="m1472,107l1481,99,1493,93,1485,75,1478,56,1476,45,1474,35,1464,29,1454,31,1445,33,1440,40,1440,50,1445,71,1452,90,1460,109,1465,118,1472,107xe" filled="t" fillcolor="#F5800A" stroked="f">
              <v:path arrowok="t"/>
              <v:fill/>
            </v:shape>
            <v:shape style="position:absolute;left:1438;top:-102;width:54;height:87" coordorigin="1438,-102" coordsize="54,87" path="m1467,-15l1474,-21,1476,-29,1481,-48,1488,-67,1493,-77,1481,-82,1471,-91,1465,-102,1456,-84,1448,-65,1443,-46,1440,-36,1440,-34,1440,-24,1445,-17,1454,-15,1458,-14,1467,-15xe" filled="t" fillcolor="#F5800A" stroked="f">
              <v:path arrowok="t"/>
              <v:fill/>
            </v:shape>
            <v:shape style="position:absolute;left:1677;top:-210;width:90;height:55" coordorigin="1677,-210" coordsize="90,55" path="m1746,-167l1755,-177,1766,-183,1748,-192,1730,-200,1710,-206,1700,-208,1688,-208,1681,-204,1679,-194,1677,-184,1683,-175,1693,-173,1712,-168,1731,-160,1741,-155,1746,-167xe" filled="t" fillcolor="#F5800A" stroked="f">
              <v:path arrowok="t"/>
              <v:fill/>
            </v:shape>
            <v:shape style="position:absolute;left:1545;top:-210;width:90;height:55" coordorigin="1545,-210" coordsize="90,55" path="m1588,-163l1607,-170,1619,-173,1629,-175,1635,-184,1633,-194,1631,-204,1624,-208,1614,-208,1612,-208,1592,-203,1573,-196,1555,-188,1545,-183,1556,-176,1565,-167,1570,-155,1588,-163xe" filled="t" fillcolor="#F5800A" stroked="f">
              <v:path arrowok="t"/>
              <v:fill/>
            </v:shape>
            <v:shape style="position:absolute;left:1475;top:-172;width:82;height:82" coordorigin="1475,-172" coordsize="82,82" path="m1502,-93l1506,-91,1511,-90,1516,-90,1537,-96,1552,-112,1557,-132,1551,-152,1536,-167,1527,-171,1520,-172,1516,-172,1495,-166,1480,-151,1475,-132,1480,-111,1495,-96,1502,-93xe" filled="t" fillcolor="#F5800A" stroked="f">
              <v:path arrowok="t"/>
              <v:fill/>
            </v:shape>
            <v:shape style="position:absolute;left:1819;top:-103;width:55;height:88" coordorigin="1819,-103" coordsize="55,88" path="m1854,-14l1857,-15,1867,-17,1872,-24,1872,-34,1867,-56,1860,-74,1852,-93,1846,-103,1840,-92,1830,-83,1819,-78,1827,-59,1833,-40,1836,-29,1838,-21,1845,-14,1854,-14xe" filled="t" fillcolor="#F5800A" stroked="f">
              <v:path arrowok="t"/>
              <v:fill/>
            </v:shape>
            <v:shape style="position:absolute;left:1819;top:29;width:55;height:90" coordorigin="1819,29" coordsize="55,90" path="m1856,101l1863,82,1869,63,1871,52,1872,50,1872,40,1867,33,1857,31,1848,29,1838,35,1836,45,1831,64,1824,83,1819,93,1830,99,1840,107,1846,119,1856,101xe" filled="t" fillcolor="#F5800A" stroked="f">
              <v:path arrowok="t"/>
              <v:fill/>
            </v:shape>
            <v:shape style="position:absolute;left:1754;top:-172;width:82;height:82" coordorigin="1754,-172" coordsize="82,82" path="m1754,-131l1760,-110,1775,-95,1795,-90,1800,-90,1805,-91,1810,-93,1822,-98,1831,-108,1834,-121,1836,-128,1836,-131,1830,-153,1814,-168,1795,-172,1788,-172,1784,-171,1772,-168,1761,-158,1757,-146,1755,-142,1754,-137,1754,-131xe" filled="t" fillcolor="#F5800A" stroked="f">
              <v:path arrowok="t"/>
              <v:fill/>
            </v:shape>
            <v:shape style="position:absolute;left:1546;top:171;width:88;height:53" coordorigin="1546,171" coordsize="88,53" path="m1633,216l1633,198,1627,190,1619,189,1600,183,1581,176,1570,171,1565,183,1557,192,1546,199,1563,208,1582,216,1601,221,1612,224,1615,224,1625,224,1633,216xe" filled="t" fillcolor="#F5800A" stroked="f">
              <v:path arrowok="t"/>
              <v:fill/>
            </v:shape>
            <v:shape style="position:absolute;left:1677;top:171;width:89;height:53" coordorigin="1677,171" coordsize="89,53" path="m1696,224l1700,224,1719,219,1738,212,1756,204,1766,199,1755,193,1746,183,1741,171,1723,180,1704,186,1693,189,1683,190,1677,200,1679,210,1680,218,1688,224,1693,224,1696,224xe" filled="t" fillcolor="#F5800A" stroked="f">
              <v:path arrowok="t"/>
              <v:fill/>
            </v:shape>
            <v:shape style="position:absolute;left:1476;top:106;width:82;height:82" coordorigin="1476,106" coordsize="82,82" path="m1557,147l1552,126,1536,111,1517,106,1512,106,1507,107,1502,109,1490,114,1481,124,1477,137,1476,144,1476,147,1482,169,1497,184,1516,188,1524,188,1527,187,1546,176,1556,158,1557,147xe" filled="t" fillcolor="#F5800A" stroked="f">
              <v:path arrowok="t"/>
              <v:fill/>
            </v:shape>
            <v:shape style="position:absolute;left:1754;top:106;width:82;height:82" coordorigin="1754,106" coordsize="82,82" path="m1810,109l1805,107,1800,106,1795,106,1774,112,1759,128,1754,147,1754,152,1755,157,1757,162,1761,174,1772,184,1784,187,1791,188,1795,188,1816,182,1831,167,1836,147,1835,140,1834,137,1831,124,1822,114,1810,109xe" filled="t" fillcolor="#F5800A" stroked="f">
              <v:path arrowok="t"/>
              <v:fill/>
            </v:shape>
            <v:shape style="position:absolute;left:1524;top:-39;width:146;height:146" coordorigin="1524,-39" coordsize="146,146" path="m1599,52l1588,33,1584,13,1592,21,1596,27,1605,28,1611,23,1616,18,1617,9,1612,4,1580,-33,1575,-38,1567,-39,1561,-34,1560,-33,1528,4,1524,9,1524,18,1530,23,1535,28,1544,27,1549,21,1557,12,1560,35,1569,55,1581,73,1597,88,1615,99,1636,105,1656,107,1663,107,1669,101,1669,86,1663,80,1656,80,1634,77,1614,67,1599,52xe" filled="t" fillcolor="#F5800A" stroked="f">
              <v:path arrowok="t"/>
              <v:fill/>
            </v:shape>
            <v:shape style="position:absolute;left:1642;top:-91;width:146;height:146" coordorigin="1642,-91" coordsize="146,146" path="m1783,12l1788,7,1787,-2,1782,-7,1776,-12,1768,-11,1763,-5,1755,4,1751,-19,1743,-39,1731,-57,1715,-72,1696,-83,1675,-89,1656,-91,1648,-91,1642,-85,1642,-70,1648,-64,1656,-64,1678,-61,1697,-51,1713,-36,1723,-17,1727,3,1720,-5,1715,-11,1706,-12,1701,-7,1695,-2,1695,7,1700,12,1731,48,1736,54,1745,55,1750,50,1751,48,1783,12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gag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mongst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RCCE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ngthen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RCCE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kshy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Bhojpur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re”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levision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5"/>
        <w:sectPr>
          <w:pgMar w:header="0" w:footer="1145" w:top="1480" w:bottom="280" w:left="134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staying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maintaining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sympto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 w:lineRule="auto" w:line="259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60,000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13,362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9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RCCE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104,1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RCEE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ontext.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ough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gious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ombating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English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book,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0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pict>
          <v:group style="position:absolute;margin-left:69.4755pt;margin-top:-20.1772pt;width:20.8185pt;height:33.8144pt;mso-position-horizontal-relative:page;mso-position-vertical-relative:paragraph;z-index:-239" coordorigin="1390,-404" coordsize="416,676">
            <v:shape style="position:absolute;left:1440;top:-233;width:145;height:455" coordorigin="1440,-233" coordsize="145,455" path="m1504,66l1510,66,1537,66,1537,212,1548,222,1575,222,1585,212,1585,-233,1561,-230,1539,-224,1518,-216,1499,-204,1483,-191,1468,-175,1457,-158,1448,-138,1443,-117,1440,-95,1440,-76,1451,-65,1478,-65,1489,-76,1489,-89,1491,-111,1499,-130,1511,-148,1526,-162,1546,-172,1549,-173,1501,54,1500,60,1504,66xe" filled="t" fillcolor="#F5800A" stroked="f">
              <v:path arrowok="t"/>
              <v:fill/>
            </v:shape>
            <v:shape style="position:absolute;left:1549;top:-353;width:36;height:96" coordorigin="1549,-353" coordsize="36,96" path="m1549,-305l1554,-284,1566,-268,1585,-257,1585,-353,1566,-343,1554,-326,1549,-305xe" filled="t" fillcolor="#F5800A" stroked="f">
              <v:path arrowok="t"/>
              <v:fill/>
            </v:shape>
            <v:shape style="position:absolute;left:1610;top:-233;width:145;height:455" coordorigin="1610,-233" coordsize="145,455" path="m1634,222l1648,222,1658,212,1658,-173,1676,-161,1689,-146,1700,-128,1705,-108,1707,-89,1707,-76,1718,-65,1745,-65,1755,-76,1755,-89,1754,-112,1749,-133,1741,-153,1730,-171,1716,-188,1700,-202,1682,-213,1662,-223,1639,-229,1616,-233,1610,-233,1610,212,1621,222,1634,222xe" filled="t" fillcolor="#F5800A" stroked="f">
              <v:path arrowok="t"/>
              <v:fill/>
            </v:shape>
            <v:shape style="position:absolute;left:1610;top:-353;width:36;height:96" coordorigin="1610,-353" coordsize="36,96" path="m1646,-305l1642,-326,1629,-343,1610,-353,1610,-257,1629,-267,1642,-284,1646,-305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kdown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rvests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n's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ompounded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nt's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rs'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lcohol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  <w:sectPr>
          <w:pgMar w:header="0" w:footer="1145" w:top="1380" w:bottom="280" w:left="134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gions,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onomy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0" w:right="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inations,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¾th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rparts.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pict>
          <v:group style="position:absolute;margin-left:70.1226pt;margin-top:-12.2942pt;width:25.3426pt;height:25.3745pt;mso-position-horizontal-relative:page;mso-position-vertical-relative:paragraph;z-index:-238" coordorigin="1402,-246" coordsize="507,507">
            <v:shape style="position:absolute;left:1449;top:-82;width:414;height:180" coordorigin="1449,-82" coordsize="414,180" path="m1453,98l1458,98,1497,35,1485,23,1485,-7,1497,-19,1645,-54,1656,-55,1678,-51,1697,-40,1711,-24,1718,-3,1719,8,1785,-19,1815,-19,1827,-7,1827,23,1854,98,1859,98,1863,94,1863,-78,1859,-82,1453,-82,1449,-79,1449,94,1453,98xe" filled="t" fillcolor="#F5800A" stroked="f">
              <v:path arrowok="t"/>
              <v:fill/>
            </v:shape>
            <v:shape style="position:absolute;left:1449;top:-82;width:414;height:180" coordorigin="1449,-82" coordsize="414,180" path="m1800,35l1785,35,1773,23,1773,-7,1785,-19,1719,8,1715,30,1704,49,1687,63,1666,70,1656,71,1634,67,1615,56,1601,39,1594,18,1593,8,1597,-14,1608,-33,1625,-47,1645,-54,1497,-19,1527,-19,1539,-7,1539,23,1527,35,1497,35,1458,98,1854,98,1827,23,1815,35,1800,35xe" filled="t" fillcolor="#F5800A" stroked="f">
              <v:path arrowok="t"/>
              <v:fill/>
            </v:shape>
            <v:shape style="position:absolute;left:1440;top:124;width:414;height:101" coordorigin="1440,124" coordsize="414,101" path="m1499,220l1504,215,1504,206,1499,201,1486,188,1848,188,1854,182,1854,167,1848,161,1486,161,1499,149,1504,144,1504,135,1499,130,1493,124,1485,124,1480,130,1444,165,1441,170,1440,175,1440,177,1442,182,1444,184,1480,220,1483,224,1495,224,1499,220xe" filled="t" fillcolor="#F5800A" stroked="f">
              <v:path arrowok="t"/>
              <v:fill/>
            </v:shape>
            <v:shape style="position:absolute;left:1458;top:-210;width:414;height:101" coordorigin="1458,-210" coordsize="414,101" path="m1832,-114l1868,-150,1871,-154,1872,-159,1872,-162,1871,-164,1868,-169,1832,-205,1828,-208,1817,-208,1813,-205,1808,-199,1808,-191,1813,-185,1826,-173,1464,-173,1458,-167,1458,-152,1464,-146,1826,-146,1813,-133,1808,-128,1808,-119,1813,-114,1818,-109,1827,-109,1832,-114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Cash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CG)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(CCG)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togeth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ously,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xplore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ontext.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4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ation,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lease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62C1"/>
          <w:spacing w:val="-59"/>
          <w:w w:val="100"/>
          <w:sz w:val="24"/>
          <w:szCs w:val="24"/>
        </w:rPr>
        <w:t> </w:t>
      </w:r>
      <w:hyperlink r:id="rId8"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pr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4"/>
            <w:szCs w:val="24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m.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4"/>
            <w:szCs w:val="24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w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sth</w:t>
        </w:r>
        <w:r>
          <w:rPr>
            <w:rFonts w:cs="Times New Roman" w:hAnsi="Times New Roman" w:eastAsia="Times New Roman" w:ascii="Times New Roman"/>
            <w:color w:val="0462C1"/>
            <w:spacing w:val="3"/>
            <w:w w:val="100"/>
            <w:sz w:val="24"/>
            <w:szCs w:val="24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3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@on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.un.o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  <w:t>g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4"/>
            <w:szCs w:val="24"/>
          </w:rPr>
          <w:t>,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977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3200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xt.1505,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977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9858021752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24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62C1"/>
          <w:spacing w:val="-58"/>
          <w:w w:val="100"/>
          <w:sz w:val="24"/>
          <w:szCs w:val="24"/>
        </w:rPr>
        <w:t> </w:t>
      </w:r>
      <w:hyperlink r:id="rId9"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ht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p: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/un.org.np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,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4"/>
          <w:szCs w:val="24"/>
          <w:u w:val="single" w:color="0462C1"/>
        </w:rPr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24"/>
          <w:szCs w:val="24"/>
        </w:rPr>
        <w:t> </w:t>
      </w:r>
      <w:hyperlink r:id="rId10"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ht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ps: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/r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l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f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w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b.in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/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mail: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62C1"/>
          <w:spacing w:val="-56"/>
          <w:w w:val="100"/>
          <w:sz w:val="24"/>
          <w:szCs w:val="24"/>
        </w:rPr>
        <w:t> </w:t>
      </w:r>
      <w:hyperlink r:id="rId11"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drishtant.k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rki@on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.un.or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g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pgMar w:header="0" w:footer="1145" w:top="1380" w:bottom="280" w:left="1340" w:right="13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0.4785"/>
        <w:szCs w:val="10.4785"/>
      </w:rPr>
      <w:jc w:val="left"/>
      <w:spacing w:lineRule="exact" w:line="100"/>
    </w:pPr>
    <w:r>
      <w:pict>
        <v:shape type="#_x0000_t202" style="position:absolute;margin-left:70.024pt;margin-top:717pt;width:10pt;height:14pt;mso-position-horizontal-relative:page;mso-position-vertical-relative:page;z-index:-25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10.4785"/>
        <w:szCs w:val="10.4785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prem.awasthi@one.un.org" TargetMode="External"/><Relationship Id="rId9" Type="http://schemas.openxmlformats.org/officeDocument/2006/relationships/hyperlink" Target="http://un.org.np/" TargetMode="External"/><Relationship Id="rId10" Type="http://schemas.openxmlformats.org/officeDocument/2006/relationships/hyperlink" Target="https://reliefweb.int/" TargetMode="External"/><Relationship Id="rId11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