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 w:lineRule="auto" w:line="247"/>
        <w:ind w:left="1569" w:right="5071"/>
      </w:pPr>
      <w:r>
        <w:pict>
          <v:group style="position:absolute;margin-left:58.9pt;margin-top:82.896pt;width:488.06pt;height:91.144pt;mso-position-horizontal-relative:page;mso-position-vertical-relative:page;z-index:-1081" coordorigin="1178,1658" coordsize="9761,1823">
            <v:shape style="position:absolute;left:1188;top:1668;width:9741;height:1431" coordorigin="1188,1668" coordsize="9741,1431" path="m1188,3099l10929,3099,10929,1668,1188,1668,1188,3099xe" filled="t" fillcolor="#006FC0" stroked="f">
              <v:path arrowok="t"/>
              <v:fill/>
            </v:shape>
            <v:shape style="position:absolute;left:1296;top:1668;width:9525;height:372" coordorigin="1296,1668" coordsize="9525,372" path="m10821,1668l1296,1668,1296,2040,10821,2040,10821,1668xe" filled="t" fillcolor="#006FC0" stroked="f">
              <v:path arrowok="t"/>
              <v:fill/>
            </v:shape>
            <v:shape style="position:absolute;left:10821;top:3099;width:108;height:372" coordorigin="10821,3099" coordsize="108,372" path="m10821,3471l10929,3471,10929,3099,10821,3099,10821,3471xe" filled="t" fillcolor="#EC7C30" stroked="f">
              <v:path arrowok="t"/>
              <v:fill/>
            </v:shape>
            <v:shape style="position:absolute;left:1188;top:3099;width:108;height:372" coordorigin="1188,3099" coordsize="108,372" path="m1188,3471l1296,3471,1296,3099,1188,3099,1188,3471xe" filled="t" fillcolor="#EC7C30" stroked="f">
              <v:path arrowok="t"/>
              <v:fill/>
            </v:shape>
            <v:shape style="position:absolute;left:1296;top:3099;width:9525;height:372" coordorigin="1296,3099" coordsize="9525,372" path="m1296,3471l10821,3471,10821,3099,1296,3099,1296,3471xe" filled="t" fillcolor="#EC7C30" stroked="f">
              <v:path arrowok="t"/>
              <v:fill/>
            </v:shape>
            <v:shape type="#_x0000_t75" style="position:absolute;left:9973;top:1738;width:747;height:1260">
              <v:imagedata o:title="" r:id="rId5"/>
            </v:shape>
            <v:shape style="position:absolute;left:1354;top:2114;width:596;height:772" coordorigin="1354,2114" coordsize="596,772" path="m1644,2123l1627,2133,1631,2260,1635,2239,1645,2219,1662,2114,1644,2123xe" filled="t" fillcolor="#FFFFFF" stroked="f">
              <v:path arrowok="t"/>
              <v:fill/>
            </v:shape>
            <v:shape style="position:absolute;left:1354;top:2114;width:596;height:772" coordorigin="1354,2114" coordsize="596,772" path="m1875,2552l1876,2717,1895,2711,1914,2704,1932,2696,1950,2687,1946,2536,1939,2558,1923,2571,1909,2574,1887,2568,1875,2552xe" filled="t" fillcolor="#FFFFFF" stroked="f">
              <v:path arrowok="t"/>
              <v:fill/>
            </v:shape>
            <v:shape style="position:absolute;left:1354;top:2114;width:596;height:772" coordorigin="1354,2114" coordsize="596,772" path="m1719,2003l1761,2003,1761,2084,1740,2088,1720,2093,1700,2099,1680,2106,1662,2114,1645,2219,1661,2204,1681,2195,1696,2193,1718,2197,1737,2209,1751,2226,1759,2246,1761,2260,1757,2283,1747,2302,1731,2316,1711,2325,1696,2326,1674,2323,1655,2312,1641,2296,1633,2275,1631,2260,1627,2133,1612,2144,1604,2150,1571,2117,1555,2100,1549,2094,1548,2093,1566,2074,1573,2056,1570,2037,1566,2031,1549,2024,1531,2030,1530,2031,1494,2068,1468,2094,1452,2111,1443,2120,1438,2125,1437,2126,1430,2145,1433,2163,1437,2169,1453,2176,1473,2172,1479,2169,1497,2150,1528,2182,1543,2198,1548,2202,1548,2203,1537,2219,1527,2237,1518,2255,1510,2273,1502,2292,1496,2311,1490,2331,1486,2350,1483,2365,1409,2365,1409,2336,1400,2316,1381,2307,1362,2316,1354,2336,1354,2488,1367,2498,1395,2498,1409,2488,1409,2441,1483,2441,1487,2461,1491,2482,1497,2501,1503,2521,1511,2539,1519,2557,1528,2575,1538,2592,1548,2607,1516,2639,1502,2655,1497,2659,1497,2660,1474,2641,1456,2633,1438,2640,1437,2641,1427,2657,1430,2674,1437,2683,1473,2720,1498,2746,1514,2763,1524,2773,1528,2777,1530,2779,1547,2786,1565,2780,1566,2779,1573,2760,1570,2742,1566,2736,1548,2717,1580,2684,1597,2667,1603,2660,1604,2660,1619,2671,1635,2681,1652,2691,1670,2700,1689,2708,1709,2714,1729,2720,1750,2724,1761,2726,1761,2802,1719,2802,1705,2817,1705,2850,1719,2860,1877,2860,1890,2850,1890,2817,1877,2802,1835,2802,1835,2726,1856,2722,1876,2717,1875,2552,1872,2536,1878,2515,1894,2501,1909,2498,1929,2505,1943,2522,1946,2536,1950,2687,1967,2677,1983,2666,1992,2660,2025,2693,2041,2710,2047,2716,2048,2717,2030,2736,2019,2752,2022,2769,2030,2779,2047,2786,2065,2780,2066,2779,2102,2742,2127,2716,2144,2699,2153,2689,2158,2685,2159,2683,2166,2665,2163,2647,2159,2641,2142,2633,2123,2640,2122,2641,2099,2660,2066,2628,2049,2613,2044,2608,2043,2607,2055,2591,2066,2574,2076,2556,2084,2538,2092,2519,2098,2500,2103,2480,2106,2460,2108,2441,2187,2441,2187,2488,2201,2498,2215,2498,2234,2491,2243,2469,2243,2336,2234,2316,2215,2307,2215,2307,2196,2316,2187,2336,2187,2365,2108,2365,2106,2345,2102,2325,2097,2306,2091,2287,2083,2268,2074,2250,2064,2232,2052,2215,2043,2203,2077,2171,2093,2156,2098,2151,2099,2150,2122,2169,2140,2176,2158,2170,2159,2169,2166,2151,2163,2133,2159,2126,2123,2090,2098,2064,2082,2047,2072,2037,2068,2033,2066,2031,2049,2024,2031,2030,2030,2031,2019,2048,2022,2065,2030,2074,2048,2093,2016,2126,1999,2143,1993,2149,1992,2150,1976,2139,1959,2128,1942,2119,1924,2110,1905,2102,1886,2096,1867,2090,1846,2086,1835,2084,1835,2003,1877,2003,1890,1993,1890,1960,1877,1945,1719,1945,1705,1960,1705,1993,1719,2003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-19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96"/>
      </w:pPr>
      <w:r>
        <w:rPr>
          <w:rFonts w:cs="Arial" w:hAnsi="Arial" w:eastAsia="Arial" w:ascii="Arial"/>
          <w:color w:val="FFFFFF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FFFFFF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FFFFFF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FFFFFF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FFFFFF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FFFFFF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FFFFFF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FFFFFF"/>
          <w:spacing w:val="-2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FFFFFF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FFFFFF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FFFFFF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60"/>
        <w:ind w:left="19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VI</w:t>
      </w:r>
      <w:r>
        <w:rPr>
          <w:rFonts w:cs="Arial" w:hAnsi="Arial" w:eastAsia="Arial" w:ascii="Arial"/>
          <w:b/>
          <w:color w:val="2D74B5"/>
          <w:spacing w:val="3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2"/>
          <w:szCs w:val="3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19</w:t>
      </w:r>
      <w:r>
        <w:rPr>
          <w:rFonts w:cs="Arial" w:hAnsi="Arial" w:eastAsia="Arial" w:ascii="Arial"/>
          <w:b/>
          <w:color w:val="2D74B5"/>
          <w:spacing w:val="-15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s</w:t>
      </w:r>
      <w:r>
        <w:rPr>
          <w:rFonts w:cs="Arial" w:hAnsi="Arial" w:eastAsia="Arial" w:ascii="Arial"/>
          <w:b/>
          <w:color w:val="2D74B5"/>
          <w:spacing w:val="3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2"/>
          <w:szCs w:val="32"/>
        </w:rPr>
        <w:t>u</w:t>
      </w:r>
      <w:r>
        <w:rPr>
          <w:rFonts w:cs="Arial" w:hAnsi="Arial" w:eastAsia="Arial" w:ascii="Arial"/>
          <w:b/>
          <w:color w:val="2D74B5"/>
          <w:spacing w:val="2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7"/>
          <w:szCs w:val="7"/>
        </w:rPr>
        <w:jc w:val="left"/>
        <w:spacing w:before="1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2" w:hRule="exact"/>
        </w:trPr>
        <w:tc>
          <w:tcPr>
            <w:tcW w:w="952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 w:lineRule="exact" w:line="320"/>
              <w:ind w:left="154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7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7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7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32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5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5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5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5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60"/>
                <w:w w:val="100"/>
                <w:position w:val="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5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5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5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57"/>
                <w:w w:val="100"/>
                <w:position w:val="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5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5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5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23"/>
                <w:w w:val="100"/>
                <w:position w:val="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5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5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5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color w:val="FFFFFF"/>
                <w:spacing w:val="14"/>
                <w:w w:val="100"/>
                <w:position w:val="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5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5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5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5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60"/>
              <w:ind w:left="1568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3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   </w:t>
            </w:r>
            <w:r>
              <w:rPr>
                <w:rFonts w:cs="Arial" w:hAnsi="Arial" w:eastAsia="Arial" w:ascii="Arial"/>
                <w:b/>
                <w:color w:val="FFFFFF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3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1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3" w:hRule="exact"/>
        </w:trPr>
        <w:tc>
          <w:tcPr>
            <w:tcW w:w="1042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417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453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772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79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748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5,923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7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726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03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3"/>
              <w:ind w:left="796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6,565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NumType w:start="1"/>
          <w:pgMar w:footer="1067" w:header="0" w:top="1480" w:bottom="280" w:left="1100" w:right="1180"/>
          <w:footerReference w:type="default" r:id="rId4"/>
          <w:pgSz w:w="12240" w:h="15840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60"/>
        <w:ind w:left="196" w:right="-68"/>
      </w:pPr>
      <w:r>
        <w:rPr>
          <w:rFonts w:cs="Arial" w:hAnsi="Arial" w:eastAsia="Arial" w:ascii="Arial"/>
          <w:b/>
          <w:color w:val="2D74B5"/>
          <w:spacing w:val="3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color w:val="2D74B5"/>
          <w:spacing w:val="-5"/>
          <w:w w:val="100"/>
          <w:position w:val="-1"/>
          <w:sz w:val="32"/>
          <w:szCs w:val="3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color w:val="2D74B5"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color w:val="2D74B5"/>
          <w:spacing w:val="-5"/>
          <w:w w:val="100"/>
          <w:position w:val="-1"/>
          <w:sz w:val="32"/>
          <w:szCs w:val="3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color w:val="2D74B5"/>
          <w:spacing w:val="-2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2"/>
          <w:szCs w:val="3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9"/>
        <w:sectPr>
          <w:type w:val="continuous"/>
          <w:pgSz w:w="12240" w:h="15840"/>
          <w:pgMar w:top="1480" w:bottom="280" w:left="1100" w:right="1180"/>
          <w:cols w:num="2" w:equalWidth="off">
            <w:col w:w="1613" w:space="3370"/>
            <w:col w:w="4977"/>
          </w:cols>
        </w:sectPr>
      </w:pPr>
      <w:r>
        <w:br w:type="column"/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67070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67070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#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67070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color w:val="767070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67070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67070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9"/>
        <w:ind w:left="196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9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96" w:right="8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9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96" w:right="72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n),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1</w:t>
      </w:r>
      <w:r>
        <w:rPr>
          <w:rFonts w:cs="Arial" w:hAnsi="Arial" w:eastAsia="Arial" w:ascii="Arial"/>
          <w:spacing w:val="24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has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press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ercise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on,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se.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24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13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ds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e),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ht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8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96" w:right="74"/>
      </w:pPr>
      <w:r>
        <w:pict>
          <v:group style="position:absolute;margin-left:64.824pt;margin-top:136.168pt;width:144.02pt;height:0pt;mso-position-horizontal-relative:page;mso-position-vertical-relative:paragraph;z-index:-1080" coordorigin="1296,2723" coordsize="2880,0">
            <v:shape style="position:absolute;left:1296;top:2723;width:2880;height:0" coordorigin="1296,2723" coordsize="2880,0" path="m1296,2723l4177,2723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4"/>
        <w:ind w:left="196"/>
      </w:pP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1</w:t>
      </w:r>
      <w:r>
        <w:rPr>
          <w:rFonts w:cs="Arial" w:hAnsi="Arial" w:eastAsia="Arial" w:ascii="Arial"/>
          <w:spacing w:val="17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/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/ND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_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1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96"/>
        <w:sectPr>
          <w:type w:val="continuous"/>
          <w:pgSz w:w="12240" w:h="15840"/>
          <w:pgMar w:top="1480" w:bottom="280" w:left="1100" w:right="1180"/>
        </w:sectPr>
      </w:pP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2</w:t>
      </w:r>
      <w:r>
        <w:rPr>
          <w:rFonts w:cs="Arial" w:hAnsi="Arial" w:eastAsia="Arial" w:ascii="Arial"/>
          <w:spacing w:val="17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4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hyperlink r:id="rId6"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h</w:t>
        </w:r>
        <w:r>
          <w:rPr>
            <w:rFonts w:cs="Arial" w:hAnsi="Arial" w:eastAsia="Arial" w:ascii="Arial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Arial" w:hAnsi="Arial" w:eastAsia="Arial" w:ascii="Arial"/>
            <w:spacing w:val="0"/>
            <w:w w:val="100"/>
            <w:position w:val="0"/>
            <w:sz w:val="18"/>
            <w:szCs w:val="18"/>
          </w:rPr>
          <w:t>t</w:t>
        </w:r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Arial" w:hAnsi="Arial" w:eastAsia="Arial" w:ascii="Arial"/>
            <w:spacing w:val="-2"/>
            <w:w w:val="100"/>
            <w:position w:val="0"/>
            <w:sz w:val="18"/>
            <w:szCs w:val="18"/>
          </w:rPr>
          <w:t>:</w:t>
        </w:r>
        <w:r>
          <w:rPr>
            <w:rFonts w:cs="Arial" w:hAnsi="Arial" w:eastAsia="Arial" w:ascii="Arial"/>
            <w:spacing w:val="0"/>
            <w:w w:val="100"/>
            <w:position w:val="0"/>
            <w:sz w:val="18"/>
            <w:szCs w:val="18"/>
          </w:rPr>
          <w:t>/</w:t>
        </w:r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/</w:t>
        </w:r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d</w:t>
        </w:r>
        <w:r>
          <w:rPr>
            <w:rFonts w:cs="Arial" w:hAnsi="Arial" w:eastAsia="Arial" w:ascii="Arial"/>
            <w:spacing w:val="0"/>
            <w:w w:val="100"/>
            <w:position w:val="0"/>
            <w:sz w:val="18"/>
            <w:szCs w:val="18"/>
          </w:rPr>
          <w:t>rr</w:t>
        </w:r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Arial" w:hAnsi="Arial" w:eastAsia="Arial" w:ascii="Arial"/>
            <w:spacing w:val="0"/>
            <w:w w:val="100"/>
            <w:position w:val="0"/>
            <w:sz w:val="18"/>
            <w:szCs w:val="18"/>
          </w:rPr>
          <w:t>r</w:t>
        </w:r>
        <w:r>
          <w:rPr>
            <w:rFonts w:cs="Arial" w:hAnsi="Arial" w:eastAsia="Arial" w:ascii="Arial"/>
            <w:spacing w:val="-2"/>
            <w:w w:val="100"/>
            <w:position w:val="0"/>
            <w:sz w:val="18"/>
            <w:szCs w:val="18"/>
          </w:rPr>
          <w:t>t</w:t>
        </w:r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a</w:t>
        </w:r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l</w:t>
        </w:r>
        <w:r>
          <w:rPr>
            <w:rFonts w:cs="Arial" w:hAnsi="Arial" w:eastAsia="Arial" w:ascii="Arial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Arial" w:hAnsi="Arial" w:eastAsia="Arial" w:ascii="Arial"/>
            <w:spacing w:val="-1"/>
            <w:w w:val="100"/>
            <w:position w:val="0"/>
            <w:sz w:val="18"/>
            <w:szCs w:val="18"/>
          </w:rPr>
          <w:t>g</w:t>
        </w:r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o</w:t>
        </w:r>
        <w:r>
          <w:rPr>
            <w:rFonts w:cs="Arial" w:hAnsi="Arial" w:eastAsia="Arial" w:ascii="Arial"/>
            <w:spacing w:val="-1"/>
            <w:w w:val="100"/>
            <w:position w:val="0"/>
            <w:sz w:val="18"/>
            <w:szCs w:val="18"/>
          </w:rPr>
          <w:t>v</w:t>
        </w:r>
        <w:r>
          <w:rPr>
            <w:rFonts w:cs="Arial" w:hAnsi="Arial" w:eastAsia="Arial" w:ascii="Arial"/>
            <w:spacing w:val="0"/>
            <w:w w:val="100"/>
            <w:position w:val="0"/>
            <w:sz w:val="18"/>
            <w:szCs w:val="18"/>
          </w:rPr>
          <w:t>.</w:t>
        </w:r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n</w:t>
        </w:r>
        <w:r>
          <w:rPr>
            <w:rFonts w:cs="Arial" w:hAnsi="Arial" w:eastAsia="Arial" w:ascii="Arial"/>
            <w:spacing w:val="1"/>
            <w:w w:val="100"/>
            <w:position w:val="0"/>
            <w:sz w:val="18"/>
            <w:szCs w:val="18"/>
          </w:rPr>
          <w:t>p</w:t>
        </w:r>
        <w:r>
          <w:rPr>
            <w:rFonts w:cs="Arial" w:hAnsi="Arial" w:eastAsia="Arial" w:ascii="Arial"/>
            <w:spacing w:val="0"/>
            <w:w w:val="100"/>
            <w:position w:val="0"/>
            <w:sz w:val="18"/>
            <w:szCs w:val="18"/>
          </w:rPr>
          <w:t>/</w:t>
        </w:r>
      </w:hyperlink>
    </w:p>
    <w:p>
      <w:pPr>
        <w:rPr>
          <w:rFonts w:cs="Arial" w:hAnsi="Arial" w:eastAsia="Arial" w:ascii="Arial"/>
          <w:sz w:val="22"/>
          <w:szCs w:val="22"/>
        </w:rPr>
        <w:jc w:val="both"/>
        <w:spacing w:before="90"/>
        <w:ind w:left="116" w:right="75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3</w:t>
      </w:r>
      <w:r>
        <w:rPr>
          <w:rFonts w:cs="Arial" w:hAnsi="Arial" w:eastAsia="Arial" w:ascii="Arial"/>
          <w:spacing w:val="22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saster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hre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4</w:t>
      </w:r>
      <w:r>
        <w:rPr>
          <w:rFonts w:cs="Arial" w:hAnsi="Arial" w:eastAsia="Arial" w:ascii="Arial"/>
          <w:spacing w:val="22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saster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ucti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5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uth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spacing w:val="5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be</w:t>
      </w:r>
      <w:r>
        <w:rPr>
          <w:rFonts w:cs="Arial" w:hAnsi="Arial" w:eastAsia="Arial" w:ascii="Arial"/>
          <w:spacing w:val="5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5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uct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06"/>
      </w:pPr>
      <w:r>
        <w:pict>
          <v:group style="position:absolute;margin-left:64.3pt;margin-top:-11.0862pt;width:47.1pt;height:44.2pt;mso-position-horizontal-relative:page;mso-position-vertical-relative:paragraph;z-index:-1078" coordorigin="1286,-222" coordsize="942,884">
            <v:shape style="position:absolute;left:1296;top:-212;width:922;height:864" coordorigin="1296,-212" coordsize="922,864" path="m1296,220l1298,256,1302,290,1309,324,1320,357,1332,388,1347,419,1365,448,1385,475,1407,501,1431,526,1457,548,1485,569,1514,588,1545,604,1578,618,1611,630,1646,640,1682,647,1719,651,1757,652,1795,651,1832,647,1868,640,1903,630,1936,618,1969,604,2000,588,2029,569,2057,548,2083,526,2107,501,2129,475,2149,448,2167,419,2182,388,2194,357,2205,324,2212,290,2216,256,2218,220,2218,-212,1757,-212,1719,-210,1682,-206,1646,-199,1611,-190,1578,-178,1545,-164,1514,-147,1485,-128,1457,-108,1431,-85,1407,-61,1385,-35,1365,-7,1347,22,1332,52,1320,84,1309,116,1302,150,1298,185,1296,220xe" filled="t" fillcolor="#EC7C30" stroked="f">
              <v:path arrowok="t"/>
              <v:fill/>
            </v:shape>
            <v:shape type="#_x0000_t75" style="position:absolute;left:1567;top:-9;width:391;height:464">
              <v:imagedata o:title="" r:id="rId7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alth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Mar w:header="0" w:footer="1067" w:top="120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6" w:lineRule="exact" w:line="240"/>
        <w:ind w:left="476" w:right="51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2" w:lineRule="exact" w:line="240"/>
        <w:ind w:left="476" w:right="31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2,000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2" w:lineRule="exact" w:line="240"/>
        <w:ind w:left="476" w:right="-3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9"/>
      </w:pPr>
      <w:r>
        <w:br w:type="column"/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i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pict>
          <v:group style="position:absolute;margin-left:320.55pt;margin-top:-45.3872pt;width:225pt;height:129pt;mso-position-horizontal-relative:page;mso-position-vertical-relative:paragraph;z-index:-1077" coordorigin="6411,-908" coordsize="4500,2580">
            <v:shape style="position:absolute;left:6411;top:-908;width:4500;height:2580" coordorigin="6411,-908" coordsize="4500,2580" path="m6411,1672l10911,1672,10911,-908,6411,-908,6411,1672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PCR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 w:lineRule="exact" w:line="200"/>
        <w:ind w:right="1692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/>
        <w:sectPr>
          <w:type w:val="continuous"/>
          <w:pgSz w:w="12240" w:h="15840"/>
          <w:pgMar w:top="1480" w:bottom="280" w:left="1180" w:right="1180"/>
          <w:cols w:num="2" w:equalWidth="off">
            <w:col w:w="5039" w:space="346"/>
            <w:col w:w="4495"/>
          </w:cols>
        </w:sectPr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2" w:lineRule="exact" w:line="240"/>
        <w:ind w:left="476" w:right="7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6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3"/>
        <w:ind w:left="476" w:right="71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20" w:lineRule="exact" w:line="240"/>
        <w:ind w:left="476" w:right="76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ssessment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60"/>
        <w:ind w:left="116" w:right="1495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4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pict>
          <v:group style="position:absolute;margin-left:64.824pt;margin-top:20.769pt;width:144.02pt;height:0pt;mso-position-horizontal-relative:page;mso-position-vertical-relative:paragraph;z-index:-1079" coordorigin="1296,415" coordsize="2880,0">
            <v:shape style="position:absolute;left:1296;top:415;width:2880;height:0" coordorigin="1296,415" coordsize="2880,0" path="m1296,415l4177,415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by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4"/>
        <w:ind w:left="116"/>
      </w:pP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3</w:t>
      </w:r>
      <w:r>
        <w:rPr>
          <w:rFonts w:cs="Arial" w:hAnsi="Arial" w:eastAsia="Arial" w:ascii="Arial"/>
          <w:spacing w:val="17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: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/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/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16" w:right="557"/>
      </w:pP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4</w:t>
      </w:r>
      <w:r>
        <w:rPr>
          <w:rFonts w:cs="Arial" w:hAnsi="Arial" w:eastAsia="Arial" w:ascii="Arial"/>
          <w:spacing w:val="17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t,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),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Ch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Ga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z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9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6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7"/>
        <w:ind w:left="116" w:right="943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8" w:lineRule="exact" w:line="240"/>
        <w:ind w:left="476" w:right="76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ssessme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2,000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  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ssed</w:t>
      </w:r>
      <w:r>
        <w:rPr>
          <w:rFonts w:cs="Arial" w:hAnsi="Arial" w:eastAsia="Arial" w:ascii="Arial"/>
          <w:spacing w:val="5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omen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3,240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39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Reproducti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pmost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pict>
          <v:group style="position:absolute;margin-left:64.824pt;margin-top:88.8539pt;width:144.02pt;height:0pt;mso-position-horizontal-relative:page;mso-position-vertical-relative:paragraph;z-index:-1076" coordorigin="1296,1777" coordsize="2880,0">
            <v:shape style="position:absolute;left:1296;top:1777;width:2880;height:0" coordorigin="1296,1777" coordsize="2880,0" path="m1296,1777l4177,1777e" filled="f" stroked="t" strokeweight="0.70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3"/>
        <w:ind w:left="116"/>
        <w:sectPr>
          <w:pgMar w:header="0" w:footer="1067" w:top="1240" w:bottom="280" w:left="1180" w:right="118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13"/>
          <w:szCs w:val="13"/>
        </w:rPr>
        <w:t>5</w:t>
      </w:r>
      <w:r>
        <w:rPr>
          <w:rFonts w:cs="Calibri" w:hAnsi="Calibri" w:eastAsia="Calibri" w:ascii="Calibri"/>
          <w:spacing w:val="15"/>
          <w:w w:val="100"/>
          <w:position w:val="7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183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in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ce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Tw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;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14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in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3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i;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41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k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i;</w:t>
      </w:r>
      <w:r>
        <w:rPr>
          <w:rFonts w:cs="Calibri" w:hAnsi="Calibri" w:eastAsia="Calibri" w:ascii="Calibri"/>
          <w:spacing w:val="-8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71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in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ce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e;</w:t>
      </w:r>
      <w:r>
        <w:rPr>
          <w:rFonts w:cs="Calibri" w:hAnsi="Calibri" w:eastAsia="Calibri" w:ascii="Calibri"/>
          <w:spacing w:val="-4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82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in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oth</w:t>
      </w:r>
      <w:r>
        <w:rPr>
          <w:rFonts w:cs="Calibri" w:hAnsi="Calibri" w:eastAsia="Calibri" w:ascii="Calibri"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K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ali</w:t>
      </w:r>
      <w:r>
        <w:rPr>
          <w:rFonts w:cs="Calibri" w:hAnsi="Calibri" w:eastAsia="Calibri" w:ascii="Calibri"/>
          <w:spacing w:val="-5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as</w:t>
      </w:r>
      <w:r>
        <w:rPr>
          <w:rFonts w:cs="Calibri" w:hAnsi="Calibri" w:eastAsia="Calibri" w:ascii="Calibri"/>
          <w:spacing w:val="-1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  <w:t>im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088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1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1166)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ersity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462C1"/>
          <w:spacing w:val="1"/>
          <w:w w:val="100"/>
          <w:sz w:val="22"/>
          <w:szCs w:val="22"/>
        </w:rPr>
      </w:r>
      <w:hyperlink r:id="rId8"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p: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4"/>
            <w:w w:val="100"/>
            <w:sz w:val="22"/>
            <w:szCs w:val="22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4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org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  <w:t>)</w:t>
        </w:r>
      </w:hyperlink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th</w:t>
      </w:r>
      <w:r>
        <w:rPr>
          <w:rFonts w:cs="Arial" w:hAnsi="Arial" w:eastAsia="Arial" w:ascii="Arial"/>
          <w:spacing w:val="0"/>
          <w:w w:val="100"/>
          <w:position w:val="8"/>
          <w:sz w:val="14"/>
          <w:szCs w:val="14"/>
        </w:rPr>
        <w:t>  </w:t>
      </w:r>
      <w:r>
        <w:rPr>
          <w:rFonts w:cs="Arial" w:hAnsi="Arial" w:eastAsia="Arial" w:ascii="Arial"/>
          <w:spacing w:val="2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5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6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and</w:t>
      </w:r>
      <w:r>
        <w:rPr>
          <w:rFonts w:cs="Arial" w:hAnsi="Arial" w:eastAsia="Arial" w:ascii="Arial"/>
          <w:spacing w:val="5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/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ere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ated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155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BC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orders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iss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18"/>
      </w:pPr>
      <w:r>
        <w:pict>
          <v:group style="position:absolute;margin-left:64.3pt;margin-top:-13.3662pt;width:47.1pt;height:44.2pt;mso-position-horizontal-relative:page;mso-position-vertical-relative:paragraph;z-index:-1075" coordorigin="1286,-267" coordsize="942,884">
            <v:shape style="position:absolute;left:1296;top:-257;width:922;height:864" coordorigin="1296,-257" coordsize="922,864" path="m1296,175l1298,210,1302,245,1309,278,1320,311,1332,343,1347,373,1365,402,1385,430,1407,456,1431,480,1457,503,1485,523,1514,542,1545,558,1578,573,1611,585,1646,594,1682,601,1719,605,1757,607,1795,605,1832,601,1868,594,1903,585,1936,573,1969,558,2000,542,2029,523,2057,503,2083,480,2107,456,2129,430,2149,402,2167,373,2182,343,2194,311,2205,278,2212,245,2216,210,2218,175,2218,-257,1757,-257,1719,-256,1682,-252,1646,-245,1611,-235,1578,-223,1545,-209,1514,-193,1485,-174,1457,-153,1431,-131,1407,-106,1385,-80,1365,-53,1347,-24,1332,7,1320,38,1309,71,1302,105,1298,139,1296,175xe" filled="t" fillcolor="#EC7C30" stroked="f">
              <v:path arrowok="t"/>
              <v:fill/>
            </v:shape>
            <v:shape type="#_x0000_t75" style="position:absolute;left:1499;top:-107;width:556;height:52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Prote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34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nce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(GBV)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4,788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7,173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6"/>
        <w:sectPr>
          <w:pgMar w:header="0" w:footer="1067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3,289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155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887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6994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igr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/points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D5155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ers)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color w:val="000000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oIL)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Jh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am,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ur,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urnees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17"/>
      </w:pPr>
      <w:r>
        <w:pict>
          <v:group style="position:absolute;margin-left:64.3pt;margin-top:-11.0562pt;width:44.5pt;height:41.8pt;mso-position-horizontal-relative:page;mso-position-vertical-relative:paragraph;z-index:-1074" coordorigin="1286,-221" coordsize="890,836">
            <v:shape style="position:absolute;left:1296;top:-211;width:870;height:816" coordorigin="1296,-211" coordsize="870,816" path="m1296,197l1297,230,1302,263,1309,295,1318,326,1330,356,1345,384,1361,412,1380,438,1401,462,1423,485,1448,507,1474,526,1502,544,1531,559,1562,573,1594,584,1626,593,1660,600,1695,604,1731,605,1767,604,1802,600,1836,593,1868,584,1900,573,1931,559,1960,544,1988,526,2014,507,2039,485,2061,462,2082,438,2101,412,2117,384,2132,356,2144,326,2153,295,2160,263,2165,230,2166,197,2166,-211,1731,-211,1695,-210,1660,-206,1626,-199,1594,-190,1562,-179,1531,-166,1502,-150,1474,-132,1448,-113,1423,-92,1401,-69,1380,-44,1361,-18,1345,9,1330,38,1318,68,1309,99,1302,131,1297,163,1296,197xe" filled="t" fillcolor="#EC7C30" stroked="f">
              <v:path arrowok="t"/>
              <v:fill/>
            </v:shape>
            <v:shape type="#_x0000_t75" style="position:absolute;left:1501;top:-67;width:486;height:501">
              <v:imagedata o:title="" r:id="rId10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color w:val="2D74B5"/>
          <w:spacing w:val="-4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curi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y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0,754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0,79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1,434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3,000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3,341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scarcity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19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819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/g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82"/>
      </w:pPr>
      <w:r>
        <w:pict>
          <v:group style="position:absolute;margin-left:66.3pt;margin-top:-15.1662pt;width:47.05pt;height:44.2pt;mso-position-horizontal-relative:page;mso-position-vertical-relative:paragraph;z-index:-1073" coordorigin="1326,-303" coordsize="941,884">
            <v:shape style="position:absolute;left:1336;top:-293;width:921;height:864" coordorigin="1336,-293" coordsize="921,864" path="m1336,139l1338,174,1342,209,1349,242,1359,275,1372,307,1387,337,1405,366,1425,394,1447,420,1471,444,1497,467,1525,487,1554,506,1585,522,1617,537,1651,549,1686,558,1722,565,1759,569,1797,571,1834,569,1871,565,1907,558,1942,549,1976,537,2008,522,2039,506,2068,487,2096,467,2122,444,2146,420,2168,394,2188,366,2206,337,2221,307,2234,275,2244,242,2251,209,2255,174,2257,139,2257,-293,1797,-293,1759,-292,1722,-288,1686,-281,1651,-271,1617,-259,1585,-245,1554,-229,1525,-210,1497,-189,1471,-167,1447,-142,1425,-116,1405,-89,1387,-60,1372,-29,1359,2,1349,35,1342,69,1338,103,1336,139xe" filled="t" fillcolor="#EC7C30" stroked="f">
              <v:path arrowok="t"/>
              <v:fill/>
            </v:shape>
            <v:shape type="#_x0000_t75" style="position:absolute;left:1553;top:-52;width:487;height:458">
              <v:imagedata o:title="" r:id="rId11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5"/>
          <w:w w:val="100"/>
          <w:sz w:val="36"/>
          <w:szCs w:val="36"/>
        </w:rPr>
        <w:t>W</w:t>
      </w:r>
      <w:r>
        <w:rPr>
          <w:rFonts w:cs="Arial" w:hAnsi="Arial" w:eastAsia="Arial" w:ascii="Arial"/>
          <w:b/>
          <w:color w:val="2D74B5"/>
          <w:spacing w:val="-8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</w:t>
      </w:r>
      <w:r>
        <w:rPr>
          <w:rFonts w:cs="Arial" w:hAnsi="Arial" w:eastAsia="Arial" w:ascii="Arial"/>
          <w:b/>
          <w:color w:val="2D74B5"/>
          <w:spacing w:val="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3674"/>
      </w:pPr>
      <w:r>
        <w:rPr>
          <w:rFonts w:cs="Arial" w:hAnsi="Arial" w:eastAsia="Arial" w:ascii="Arial"/>
          <w:b/>
          <w:color w:val="2D74B5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poin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hold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4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uppl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316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oint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13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ldi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2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Hand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751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20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</w:tr>
      <w:tr>
        <w:trPr>
          <w:trHeight w:val="25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9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Insta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</w:tr>
      <w:tr>
        <w:trPr>
          <w:trHeight w:val="245" w:hRule="exact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0" w:footer="1067" w:top="1220" w:bottom="280" w:left="1180" w:right="1180"/>
          <w:pgSz w:w="12240" w:h="15840"/>
        </w:sectPr>
      </w:pP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11"/>
      </w:pPr>
      <w:r>
        <w:rPr>
          <w:rFonts w:cs="Arial" w:hAnsi="Arial" w:eastAsia="Arial" w:ascii="Arial"/>
          <w:b/>
          <w:color w:val="2D74B5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qua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3,604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1,000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384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7"/>
          <w:szCs w:val="7"/>
        </w:rPr>
        <w:jc w:val="left"/>
        <w:spacing w:before="7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8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4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uppl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Arial" w:hAnsi="Arial" w:eastAsia="Arial" w:ascii="Arial"/>
                <w:b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3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Isolati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81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45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(3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9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79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8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(10)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Hand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13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92</w:t>
            </w:r>
            <w:r>
              <w:rPr>
                <w:rFonts w:cs="Arial" w:hAnsi="Arial" w:eastAsia="Arial" w:ascii="Arial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(1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6)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41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651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9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(4)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20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(21)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9,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2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996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0)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39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4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1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91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5)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40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418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7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41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4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8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(1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31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14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79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391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Ltrs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1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1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354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3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(4)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2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21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(1)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Arial" w:hAnsi="Arial" w:eastAsia="Arial" w:ascii="Arial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6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(4)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216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(4)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3,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2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40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00"/>
              <w:ind w:right="10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35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29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Ltrs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12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7169"/>
      </w:pPr>
      <w:r>
        <w:rPr>
          <w:rFonts w:cs="Arial" w:hAnsi="Arial" w:eastAsia="Arial" w:ascii="Arial"/>
          <w:b/>
          <w:color w:val="2D74B5"/>
          <w:spacing w:val="4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ommuniti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8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7,561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0,950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4061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ining,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gem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8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526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onsoon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ponse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2" w:lineRule="exact" w:line="240"/>
        <w:ind w:left="116" w:right="78"/>
        <w:sectPr>
          <w:pgMar w:header="0" w:footer="1067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4" w:lineRule="exact" w:line="260"/>
        <w:ind w:left="2700"/>
      </w:pP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Detail</w:t>
      </w:r>
      <w:r>
        <w:rPr>
          <w:rFonts w:cs="Arial" w:hAnsi="Arial" w:eastAsia="Arial" w:ascii="Arial"/>
          <w:b/>
          <w:color w:val="2E539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color w:val="2E5395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tr</w:t>
      </w:r>
      <w:r>
        <w:rPr>
          <w:rFonts w:cs="Arial" w:hAnsi="Arial" w:eastAsia="Arial" w:ascii="Arial"/>
          <w:b/>
          <w:color w:val="2E5395"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color w:val="2E5395"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2E5395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E5395"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color w:val="2E539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2E5395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mon</w:t>
      </w:r>
      <w:r>
        <w:rPr>
          <w:rFonts w:cs="Arial" w:hAnsi="Arial" w:eastAsia="Arial" w:ascii="Arial"/>
          <w:b/>
          <w:color w:val="2E5395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oon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color w:val="2E539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2E5395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pon</w:t>
      </w:r>
      <w:r>
        <w:rPr>
          <w:rFonts w:cs="Arial" w:hAnsi="Arial" w:eastAsia="Arial" w:ascii="Arial"/>
          <w:b/>
          <w:color w:val="2E5395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E5395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0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4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3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cts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/>
              <w:ind w:left="366" w:right="309" w:hanging="17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reac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43"/>
            </w:pP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8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Bag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Dha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Bag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Bag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567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265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323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 w:right="684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1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ince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745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" w:lineRule="exact" w:line="220"/>
              <w:ind w:left="102" w:right="69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wat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1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chim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chim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53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43" w:right="70" w:firstLine="34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ets,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6" w:hRule="exact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ched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67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D74B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5,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ith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biliti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2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216" w:right="73"/>
        <w:sectPr>
          <w:pgMar w:header="0" w:footer="1067" w:top="1220" w:bottom="280" w:left="1080" w:right="1180"/>
          <w:pgSz w:w="12240" w:h="15840"/>
        </w:sectPr>
      </w:pP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pict>
          <v:group style="position:absolute;margin-left:64.3pt;margin-top:70.55pt;width:47.05pt;height:44.2pt;mso-position-horizontal-relative:page;mso-position-vertical-relative:page;z-index:-1072" coordorigin="1286,1411" coordsize="941,884">
            <v:shape style="position:absolute;left:1296;top:1421;width:921;height:864" coordorigin="1296,1421" coordsize="921,864" path="m1296,1853l1298,1888,1302,1923,1309,1957,1319,1990,1332,2021,1347,2052,1365,2081,1385,2108,1407,2134,1431,2158,1457,2181,1485,2202,1514,2220,1545,2237,1577,2251,1611,2263,1646,2272,1682,2279,1719,2284,1757,2285,1794,2284,1831,2279,1867,2272,1902,2263,1936,2251,1968,2237,1999,2220,2028,2202,2056,2181,2082,2158,2106,2134,2128,2108,2148,2081,2166,2052,2181,2021,2194,1990,2204,1957,2211,1923,2215,1888,2217,1853,2217,1421,1757,1421,1719,1422,1682,1427,1646,1434,1611,1443,1577,1455,1545,1469,1514,1486,1485,1504,1457,1525,1431,1548,1407,1572,1385,1598,1365,1625,1347,1654,1332,1685,1319,1716,1309,1749,1302,1783,1298,1818,1296,1853xe" filled="t" fillcolor="#EC7C30" stroked="f">
              <v:path arrowok="t"/>
              <v:fill/>
            </v:shape>
            <v:shape type="#_x0000_t75" style="position:absolute;left:1526;top:1573;width:461;height:576">
              <v:imagedata o:title="" r:id="rId12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18"/>
      </w:pP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Nutrition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9,132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5,000/hou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arhari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omen: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92"/>
      </w:pPr>
      <w:r>
        <w:pict>
          <v:group style="position:absolute;margin-left:64.3pt;margin-top:-7.39621pt;width:47.05pt;height:44.2pt;mso-position-horizontal-relative:page;mso-position-vertical-relative:paragraph;z-index:-1071" coordorigin="1286,-148" coordsize="941,884">
            <v:shape style="position:absolute;left:1296;top:-138;width:921;height:864" coordorigin="1296,-138" coordsize="921,864" path="m1296,294l1298,330,1302,364,1309,398,1319,431,1332,462,1347,493,1365,522,1385,549,1407,575,1431,600,1457,622,1485,643,1514,661,1545,678,1577,692,1611,704,1646,714,1682,720,1719,725,1757,726,1794,725,1831,720,1867,714,1902,704,1936,692,1968,678,1999,661,2028,643,2056,622,2082,600,2106,575,2128,549,2148,522,2166,493,2181,462,2194,431,2204,398,2211,364,2215,330,2217,294,2217,-138,1757,-138,1719,-136,1682,-132,1646,-125,1611,-116,1577,-104,1545,-90,1514,-73,1485,-55,1457,-34,1431,-11,1407,13,1385,39,1365,67,1347,96,1332,126,1319,158,1309,190,1302,224,1298,259,1296,294xe" filled="t" fillcolor="#EC7C30" stroked="f">
              <v:path arrowok="t"/>
              <v:fill/>
            </v:shape>
            <v:shape type="#_x0000_t75" style="position:absolute;left:1513;top:12;width:501;height:470">
              <v:imagedata o:title="" r:id="rId13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Shelte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/CCCM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Mar w:header="0" w:footer="1067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6"/>
        <w:ind w:left="216" w:right="13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318"/>
      </w:pPr>
      <w:r>
        <w:pict>
          <v:group style="position:absolute;margin-left:63.55pt;margin-top:-12.7162pt;width:47.05pt;height:44.2pt;mso-position-horizontal-relative:page;mso-position-vertical-relative:paragraph;z-index:-1070" coordorigin="1271,-254" coordsize="941,884">
            <v:shape style="position:absolute;left:1281;top:-244;width:921;height:864" coordorigin="1281,-244" coordsize="921,864" path="m1281,188l1283,223,1287,258,1294,291,1304,324,1317,356,1332,386,1350,415,1370,443,1392,469,1416,493,1442,516,1470,536,1499,555,1530,571,1562,586,1596,598,1631,607,1667,614,1704,618,1742,620,1779,618,1816,614,1852,607,1887,598,1921,586,1953,571,1984,555,2013,536,2041,516,2067,493,2091,469,2113,443,2133,415,2151,386,2166,356,2179,324,2189,291,2196,258,2200,223,2202,188,2202,-244,1742,-244,1704,-243,1667,-239,1631,-232,1596,-222,1562,-210,1530,-196,1499,-180,1470,-161,1442,-140,1416,-118,1392,-93,1370,-67,1350,-40,1332,-11,1317,20,1304,51,1294,84,1287,118,1283,152,1281,188xe" filled="t" fillcolor="#EC7C30" stroked="f">
              <v:path arrowok="t"/>
              <v:fill/>
            </v:shape>
            <v:shape type="#_x0000_t75" style="position:absolute;left:1498;top:-79;width:582;height:512">
              <v:imagedata o:title="" r:id="rId14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rly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5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-6"/>
          <w:w w:val="100"/>
          <w:sz w:val="36"/>
          <w:szCs w:val="36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y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3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58,300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04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16"/>
            </w:pP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LGs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69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rogra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20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rogra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ince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ince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136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Bag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119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85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4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ince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109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79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lineRule="exact" w:line="220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1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udu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chim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2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08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2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99"/>
                <w:sz w:val="20"/>
                <w:szCs w:val="20"/>
              </w:rPr>
              <w:t>753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7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99"/>
                <w:sz w:val="20"/>
                <w:szCs w:val="20"/>
              </w:rPr>
              <w:t>156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ind w:right="105"/>
            </w:pPr>
            <w:r>
              <w:rPr>
                <w:rFonts w:cs="Arial" w:hAnsi="Arial" w:eastAsia="Arial" w:ascii="Arial"/>
                <w:color w:val="FFFFFF"/>
                <w:spacing w:val="0"/>
                <w:w w:val="99"/>
                <w:sz w:val="20"/>
                <w:szCs w:val="20"/>
              </w:rPr>
              <w:t>56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0" w:footer="1067" w:top="1480" w:bottom="280" w:left="1080" w:right="1120"/>
          <w:pgSz w:w="12240" w:h="15840"/>
        </w:sectPr>
      </w:pP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40"/>
      </w:pPr>
      <w:r>
        <w:pict>
          <v:group style="position:absolute;margin-left:64.3pt;margin-top:-12.1962pt;width:47.1pt;height:44.2pt;mso-position-horizontal-relative:page;mso-position-vertical-relative:paragraph;z-index:-1069" coordorigin="1286,-244" coordsize="942,884">
            <v:shape style="position:absolute;left:1296;top:-234;width:922;height:864" coordorigin="1296,-234" coordsize="922,864" path="m1296,198l1298,234,1302,268,1309,302,1320,335,1332,366,1347,397,1365,426,1385,453,1407,479,1431,504,1457,526,1485,547,1514,565,1545,582,1578,596,1611,608,1646,618,1682,624,1719,629,1757,630,1795,629,1832,624,1868,618,1903,608,1936,596,1969,582,2000,565,2029,547,2057,526,2083,504,2107,479,2129,453,2149,426,2167,397,2182,366,2194,335,2205,302,2212,268,2216,234,2218,198,2218,-234,1757,-234,1719,-232,1682,-228,1646,-221,1611,-212,1578,-200,1545,-186,1514,-169,1485,-151,1457,-130,1431,-107,1407,-83,1385,-57,1365,-29,1347,0,1332,30,1320,62,1309,94,1302,128,1298,163,1296,198xe" filled="t" fillcolor="#EC7C30" stroked="f">
              <v:path arrowok="t"/>
              <v:fill/>
            </v:shape>
            <v:shape type="#_x0000_t75" style="position:absolute;left:1567;top:-44;width:390;height:452">
              <v:imagedata o:title="" r:id="rId15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4,100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0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2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4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8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218"/>
      </w:pPr>
      <w:r>
        <w:pict>
          <v:group style="position:absolute;margin-left:64.3pt;margin-top:-11.7262pt;width:47.05pt;height:44pt;mso-position-horizontal-relative:page;mso-position-vertical-relative:paragraph;z-index:-1068" coordorigin="1286,-235" coordsize="941,880">
            <v:shape style="position:absolute;left:1296;top:-225;width:921;height:860" coordorigin="1296,-225" coordsize="921,860" path="m1296,205l1298,241,1302,275,1309,309,1319,341,1332,373,1347,403,1365,432,1385,459,1407,485,1431,510,1457,532,1485,552,1514,571,1545,587,1577,602,1611,614,1646,623,1682,630,1719,634,1757,635,1794,634,1831,630,1867,623,1902,614,1936,602,1968,587,1999,571,2028,552,2056,532,2082,510,2106,485,2128,459,2148,432,2166,403,2181,373,2194,341,2204,309,2211,275,2215,241,2217,205,2217,-225,1757,-225,1719,-223,1682,-219,1646,-212,1611,-203,1577,-191,1545,-177,1514,-160,1485,-142,1457,-121,1431,-99,1407,-74,1385,-48,1365,-21,1347,8,1332,38,1319,70,1309,102,1302,136,1298,170,1296,205xe" filled="t" fillcolor="#EC7C30" stroked="f">
              <v:path arrowok="t"/>
              <v:fill/>
            </v:shape>
            <v:shape type="#_x0000_t75" style="position:absolute;left:1391;top:-86;width:650;height:493">
              <v:imagedata o:title="" r:id="rId16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Logist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cs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Cl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st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2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6" w:right="1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ssessme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3.226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476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117"/>
      </w:pP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Risk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Comm</w:t>
      </w:r>
      <w:r>
        <w:rPr>
          <w:rFonts w:cs="Arial" w:hAnsi="Arial" w:eastAsia="Arial" w:ascii="Arial"/>
          <w:b/>
          <w:color w:val="2D74B5"/>
          <w:spacing w:val="2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ommun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ty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exact" w:line="400"/>
        <w:ind w:left="1108"/>
      </w:pPr>
      <w:r>
        <w:pict>
          <v:group style="position:absolute;margin-left:61.7pt;margin-top:-25.8445pt;width:47pt;height:45pt;mso-position-horizontal-relative:page;mso-position-vertical-relative:paragraph;z-index:-1067" coordorigin="1234,-517" coordsize="940,900">
            <v:shape style="position:absolute;left:1244;top:-507;width:920;height:880" coordorigin="1244,-507" coordsize="920,880" path="m1244,-67l1246,-31,1250,4,1257,39,1267,72,1280,104,1295,135,1313,165,1333,193,1355,219,1379,244,1405,267,1432,288,1462,307,1493,324,1525,339,1559,351,1593,360,1629,367,1666,372,1704,373,1742,372,1779,367,1815,360,1849,351,1883,339,1915,324,1946,307,1976,288,2003,267,2029,244,2053,219,2075,193,2095,165,2113,135,2128,104,2141,72,2151,39,2158,4,2162,-31,2164,-67,2164,-507,1704,-507,1666,-505,1629,-501,1593,-494,1559,-484,1525,-472,1493,-458,1462,-441,1432,-422,1405,-401,1379,-378,1355,-353,1333,-327,1313,-299,1295,-269,1280,-238,1267,-206,1257,-173,1250,-138,1246,-103,1244,-67xe" filled="t" fillcolor="#EC7C30" stroked="f">
              <v:path arrowok="t"/>
              <v:fill/>
            </v:shape>
            <v:shape type="#_x0000_t75" style="position:absolute;left:1433;top:-352;width:555;height:531">
              <v:imagedata o:title="" r:id="rId17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6"/>
          <w:szCs w:val="36"/>
        </w:rPr>
        <w:t>En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36"/>
          <w:szCs w:val="36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6"/>
          <w:szCs w:val="36"/>
        </w:rPr>
        <w:t>ag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6"/>
          <w:szCs w:val="36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position w:val="-1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36"/>
          <w:szCs w:val="36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9005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8"/>
        <w:ind w:left="116" w:right="72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h”,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e"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2,100,623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4"/>
        <w:ind w:left="116" w:right="6927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mmuni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8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5"/>
        <w:ind w:left="116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10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dba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hani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116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4"/>
        <w:ind w:left="116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4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446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7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1157" w:right="1032"/>
      </w:pPr>
      <w:r>
        <w:pict>
          <v:group style="position:absolute;margin-left:67.3pt;margin-top:-7.53621pt;width:47.1pt;height:44pt;mso-position-horizontal-relative:page;mso-position-vertical-relative:paragraph;z-index:-1066" coordorigin="1346,-151" coordsize="942,880">
            <v:shape style="position:absolute;left:1356;top:-141;width:922;height:860" coordorigin="1356,-141" coordsize="922,860" path="m1356,289l1358,325,1362,359,1369,393,1380,425,1392,457,1407,487,1425,516,1445,543,1467,569,1491,593,1517,616,1545,636,1574,655,1605,671,1638,685,1671,697,1706,707,1742,714,1779,718,1817,719,1855,718,1892,714,1928,707,1963,697,1996,685,2029,671,2060,655,2089,636,2117,616,2143,593,2167,569,2189,543,2209,516,2227,487,2242,457,2254,425,2265,393,2272,359,2276,325,2278,289,2278,-141,1817,-141,1779,-139,1742,-135,1706,-128,1671,-119,1638,-107,1605,-93,1574,-76,1545,-58,1517,-37,1491,-15,1467,9,1445,35,1425,63,1407,92,1392,122,1380,153,1369,186,1362,220,1358,254,1356,289xe" filled="t" fillcolor="#EC7C30" stroked="f">
              <v:path arrowok="t"/>
              <v:fill/>
            </v:shape>
            <v:shape type="#_x0000_t75" style="position:absolute;left:1627;top:-27;width:393;height:666">
              <v:imagedata o:title="" r:id="rId18"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te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5"/>
          <w:w w:val="100"/>
          <w:sz w:val="36"/>
          <w:szCs w:val="36"/>
        </w:rPr>
        <w:t>-</w:t>
      </w:r>
      <w:r>
        <w:rPr>
          <w:rFonts w:cs="Arial" w:hAnsi="Arial" w:eastAsia="Arial" w:ascii="Arial"/>
          <w:b/>
          <w:color w:val="2D74B5"/>
          <w:spacing w:val="-8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3"/>
          <w:w w:val="100"/>
          <w:sz w:val="36"/>
          <w:szCs w:val="36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ncy</w:t>
      </w:r>
      <w:r>
        <w:rPr>
          <w:rFonts w:cs="Arial" w:hAnsi="Arial" w:eastAsia="Arial" w:ascii="Arial"/>
          <w:b/>
          <w:color w:val="2D74B5"/>
          <w:spacing w:val="-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ender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in</w:t>
      </w:r>
      <w:r>
        <w:rPr>
          <w:rFonts w:cs="Arial" w:hAnsi="Arial" w:eastAsia="Arial" w:ascii="Arial"/>
          <w:b/>
          <w:color w:val="2D74B5"/>
          <w:spacing w:val="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Humanita</w:t>
      </w:r>
      <w:r>
        <w:rPr>
          <w:rFonts w:cs="Arial" w:hAnsi="Arial" w:eastAsia="Arial" w:ascii="Arial"/>
          <w:b/>
          <w:color w:val="2D74B5"/>
          <w:spacing w:val="-1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ian</w:t>
      </w:r>
      <w:r>
        <w:rPr>
          <w:rFonts w:cs="Arial" w:hAnsi="Arial" w:eastAsia="Arial" w:ascii="Arial"/>
          <w:b/>
          <w:color w:val="2D74B5"/>
          <w:spacing w:val="6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2D74B5"/>
          <w:spacing w:val="-8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36"/>
          <w:szCs w:val="36"/>
        </w:rPr>
        <w:t>ction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emphas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86"/>
        <w:sectPr>
          <w:pgMar w:header="0" w:footer="1067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19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.a</w:t>
        </w:r>
        <w:r>
          <w:rPr>
            <w:rFonts w:cs="Arial" w:hAnsi="Arial" w:eastAsia="Arial" w:ascii="Arial"/>
            <w:color w:val="0462C1"/>
            <w:spacing w:val="-3"/>
            <w:w w:val="99"/>
            <w:sz w:val="20"/>
            <w:szCs w:val="20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99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3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6"/>
        <w:ind w:left="116" w:right="3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2"/>
          <w:w w:val="100"/>
          <w:sz w:val="20"/>
          <w:szCs w:val="20"/>
        </w:rPr>
        <w:t> </w:t>
      </w:r>
      <w:hyperlink r:id="rId20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21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f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20"/>
            <w:szCs w:val="20"/>
            <w:u w:val="single" w:color="0462C1"/>
          </w:rPr>
          <w:t>w</w:t>
        </w:r>
        <w:r>
          <w:rPr>
            <w:rFonts w:cs="Arial" w:hAnsi="Arial" w:eastAsia="Arial" w:ascii="Arial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9"/>
        <w:ind w:left="116" w:right="1451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0"/>
          <w:w w:val="100"/>
          <w:sz w:val="20"/>
          <w:szCs w:val="20"/>
        </w:rPr>
        <w:t> </w:t>
      </w:r>
      <w:hyperlink r:id="rId22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3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3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4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4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3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3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067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873"/>
        <w:szCs w:val="19.873"/>
      </w:rPr>
      <w:jc w:val="left"/>
      <w:spacing w:lineRule="exact" w:line="180"/>
    </w:pPr>
    <w:r>
      <w:pict>
        <v:shape type="#_x0000_t202" style="position:absolute;margin-left:62.824pt;margin-top:719.03pt;width:16.2401pt;height:13.04pt;mso-position-horizontal-relative:page;mso-position-vertical-relative:page;z-index:-10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9.873"/>
        <w:szCs w:val="19.873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://drrportal.gov.np/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mewellnepal.org.np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yperlink" Target="mailto:prem.awasthi@one.un.org" TargetMode="External"/><Relationship Id="rId20" Type="http://schemas.openxmlformats.org/officeDocument/2006/relationships/hyperlink" Target="http://un.org.np/" TargetMode="External"/><Relationship Id="rId21" Type="http://schemas.openxmlformats.org/officeDocument/2006/relationships/hyperlink" Target="https://reliefweb.int/" TargetMode="External"/><Relationship Id="rId22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