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A543" w14:textId="77777777" w:rsidR="00640362" w:rsidRDefault="00640362">
      <w:pPr>
        <w:spacing w:before="3" w:line="100" w:lineRule="exact"/>
        <w:rPr>
          <w:sz w:val="10"/>
          <w:szCs w:val="10"/>
        </w:rPr>
      </w:pPr>
    </w:p>
    <w:p w14:paraId="28DEB723" w14:textId="77777777" w:rsidR="00640362" w:rsidRDefault="008C40D2">
      <w:pPr>
        <w:ind w:left="1453" w:right="5107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FFFFFF"/>
          <w:sz w:val="36"/>
          <w:szCs w:val="36"/>
        </w:rPr>
        <w:t>N</w:t>
      </w:r>
      <w:r>
        <w:rPr>
          <w:rFonts w:ascii="Arial" w:eastAsia="Arial" w:hAnsi="Arial" w:cs="Arial"/>
          <w:b/>
          <w:color w:val="FFFFFF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FFFFFF"/>
          <w:sz w:val="36"/>
          <w:szCs w:val="36"/>
        </w:rPr>
        <w:t>pal</w:t>
      </w:r>
      <w:r>
        <w:rPr>
          <w:rFonts w:ascii="Arial" w:eastAsia="Arial" w:hAnsi="Arial" w:cs="Arial"/>
          <w:b/>
          <w:color w:val="FFFFFF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COVID-</w:t>
      </w:r>
      <w:r>
        <w:rPr>
          <w:rFonts w:ascii="Arial" w:eastAsia="Arial" w:hAnsi="Arial" w:cs="Arial"/>
          <w:b/>
          <w:color w:val="FFFFFF"/>
          <w:spacing w:val="-1"/>
          <w:sz w:val="36"/>
          <w:szCs w:val="36"/>
        </w:rPr>
        <w:t>19</w:t>
      </w:r>
      <w:r>
        <w:rPr>
          <w:rFonts w:ascii="Arial" w:eastAsia="Arial" w:hAnsi="Arial" w:cs="Arial"/>
          <w:b/>
          <w:color w:val="FFFFFF"/>
          <w:sz w:val="36"/>
          <w:szCs w:val="36"/>
        </w:rPr>
        <w:t>: Cluster</w:t>
      </w:r>
      <w:r>
        <w:rPr>
          <w:rFonts w:ascii="Arial" w:eastAsia="Arial" w:hAnsi="Arial" w:cs="Arial"/>
          <w:b/>
          <w:color w:val="FFFFFF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Up</w:t>
      </w:r>
      <w:r>
        <w:rPr>
          <w:rFonts w:ascii="Arial" w:eastAsia="Arial" w:hAnsi="Arial" w:cs="Arial"/>
          <w:b/>
          <w:color w:val="FFFFFF"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color w:val="FFFFFF"/>
          <w:sz w:val="36"/>
          <w:szCs w:val="36"/>
        </w:rPr>
        <w:t>ate</w:t>
      </w:r>
      <w:r>
        <w:rPr>
          <w:rFonts w:ascii="Arial" w:eastAsia="Arial" w:hAnsi="Arial" w:cs="Arial"/>
          <w:b/>
          <w:color w:val="FFFFFF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FFFFFF"/>
          <w:sz w:val="36"/>
          <w:szCs w:val="36"/>
        </w:rPr>
        <w:t>#</w:t>
      </w:r>
      <w:r>
        <w:rPr>
          <w:rFonts w:ascii="Arial" w:eastAsia="Arial" w:hAnsi="Arial" w:cs="Arial"/>
          <w:b/>
          <w:color w:val="FFFFFF"/>
          <w:spacing w:val="-1"/>
          <w:sz w:val="36"/>
          <w:szCs w:val="36"/>
        </w:rPr>
        <w:t>2</w:t>
      </w:r>
      <w:r>
        <w:rPr>
          <w:rFonts w:ascii="Arial" w:eastAsia="Arial" w:hAnsi="Arial" w:cs="Arial"/>
          <w:b/>
          <w:color w:val="FFFFFF"/>
          <w:sz w:val="36"/>
          <w:szCs w:val="36"/>
        </w:rPr>
        <w:t>0</w:t>
      </w:r>
    </w:p>
    <w:p w14:paraId="032476BF" w14:textId="77777777" w:rsidR="00640362" w:rsidRDefault="00640362">
      <w:pPr>
        <w:spacing w:before="9" w:line="200" w:lineRule="exact"/>
      </w:pPr>
    </w:p>
    <w:p w14:paraId="28EC41FC" w14:textId="77777777" w:rsidR="00640362" w:rsidRDefault="008C40D2">
      <w:pPr>
        <w:spacing w:before="32"/>
        <w:ind w:left="22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FFFF"/>
          <w:sz w:val="22"/>
          <w:szCs w:val="22"/>
        </w:rPr>
        <w:t>14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FFFFFF"/>
          <w:sz w:val="22"/>
          <w:szCs w:val="22"/>
        </w:rPr>
        <w:t>u</w:t>
      </w:r>
      <w:r>
        <w:rPr>
          <w:rFonts w:ascii="Arial" w:eastAsia="Arial" w:hAnsi="Arial" w:cs="Arial"/>
          <w:color w:val="FFFFFF"/>
          <w:spacing w:val="-1"/>
          <w:sz w:val="22"/>
          <w:szCs w:val="22"/>
        </w:rPr>
        <w:t>g</w:t>
      </w:r>
      <w:r>
        <w:rPr>
          <w:rFonts w:ascii="Arial" w:eastAsia="Arial" w:hAnsi="Arial" w:cs="Arial"/>
          <w:color w:val="FFFFFF"/>
          <w:sz w:val="22"/>
          <w:szCs w:val="22"/>
        </w:rPr>
        <w:t xml:space="preserve">ust </w:t>
      </w:r>
      <w:r>
        <w:rPr>
          <w:rFonts w:ascii="Arial" w:eastAsia="Arial" w:hAnsi="Arial" w:cs="Arial"/>
          <w:color w:val="FFFFF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FFFFFF"/>
          <w:sz w:val="22"/>
          <w:szCs w:val="22"/>
        </w:rPr>
        <w:t>2020</w:t>
      </w:r>
    </w:p>
    <w:p w14:paraId="0AAC3269" w14:textId="77777777" w:rsidR="00640362" w:rsidRDefault="00640362">
      <w:pPr>
        <w:spacing w:before="16" w:line="260" w:lineRule="exact"/>
        <w:rPr>
          <w:sz w:val="26"/>
          <w:szCs w:val="26"/>
        </w:rPr>
      </w:pPr>
    </w:p>
    <w:p w14:paraId="0B16AE6B" w14:textId="77777777" w:rsidR="00640362" w:rsidRDefault="008C40D2">
      <w:pPr>
        <w:spacing w:line="400" w:lineRule="exact"/>
        <w:ind w:left="116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D74B5"/>
          <w:position w:val="-1"/>
          <w:sz w:val="36"/>
          <w:szCs w:val="36"/>
        </w:rPr>
        <w:t>COVID-19</w:t>
      </w:r>
      <w:r>
        <w:rPr>
          <w:rFonts w:ascii="Arial" w:eastAsia="Arial" w:hAnsi="Arial" w:cs="Arial"/>
          <w:b/>
          <w:color w:val="2D74B5"/>
          <w:spacing w:val="-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position w:val="-1"/>
          <w:sz w:val="36"/>
          <w:szCs w:val="36"/>
        </w:rPr>
        <w:t>sit</w:t>
      </w:r>
      <w:r>
        <w:rPr>
          <w:rFonts w:ascii="Arial" w:eastAsia="Arial" w:hAnsi="Arial" w:cs="Arial"/>
          <w:b/>
          <w:color w:val="2D74B5"/>
          <w:spacing w:val="1"/>
          <w:position w:val="-1"/>
          <w:sz w:val="36"/>
          <w:szCs w:val="36"/>
        </w:rPr>
        <w:t>u</w:t>
      </w:r>
      <w:r>
        <w:rPr>
          <w:rFonts w:ascii="Arial" w:eastAsia="Arial" w:hAnsi="Arial" w:cs="Arial"/>
          <w:b/>
          <w:color w:val="2D74B5"/>
          <w:position w:val="-1"/>
          <w:sz w:val="36"/>
          <w:szCs w:val="36"/>
        </w:rPr>
        <w:t>ation</w:t>
      </w:r>
    </w:p>
    <w:p w14:paraId="002DE68D" w14:textId="77777777" w:rsidR="00640362" w:rsidRDefault="00640362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1705"/>
        <w:gridCol w:w="1723"/>
        <w:gridCol w:w="1800"/>
        <w:gridCol w:w="1657"/>
        <w:gridCol w:w="1601"/>
      </w:tblGrid>
      <w:tr w:rsidR="00640362" w14:paraId="605035D3" w14:textId="77777777">
        <w:trPr>
          <w:trHeight w:hRule="exact" w:val="552"/>
        </w:trPr>
        <w:tc>
          <w:tcPr>
            <w:tcW w:w="9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7BF2565F" w14:textId="77777777" w:rsidR="00640362" w:rsidRDefault="008C40D2">
            <w:pPr>
              <w:spacing w:line="360" w:lineRule="exact"/>
              <w:ind w:lef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position w:val="-7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position w:val="-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-7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  <w:position w:val="-7"/>
                <w:sz w:val="24"/>
                <w:szCs w:val="24"/>
              </w:rPr>
              <w:t xml:space="preserve">s       </w:t>
            </w:r>
            <w:r>
              <w:rPr>
                <w:rFonts w:ascii="Arial" w:eastAsia="Arial" w:hAnsi="Arial" w:cs="Arial"/>
                <w:b/>
                <w:color w:val="FFFFFF"/>
                <w:spacing w:val="38"/>
                <w:position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6"/>
                <w:sz w:val="24"/>
                <w:szCs w:val="24"/>
              </w:rPr>
              <w:t>Positi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6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position w:val="6"/>
                <w:sz w:val="24"/>
                <w:szCs w:val="24"/>
              </w:rPr>
              <w:t xml:space="preserve">e        </w:t>
            </w:r>
            <w:r>
              <w:rPr>
                <w:rFonts w:ascii="Arial" w:eastAsia="Arial" w:hAnsi="Arial" w:cs="Arial"/>
                <w:b/>
                <w:color w:val="FFFFFF"/>
                <w:spacing w:val="42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6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6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position w:val="6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position w:val="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position w:val="6"/>
                <w:sz w:val="24"/>
                <w:szCs w:val="24"/>
              </w:rPr>
              <w:t xml:space="preserve">d       </w:t>
            </w:r>
            <w:r>
              <w:rPr>
                <w:rFonts w:ascii="Arial" w:eastAsia="Arial" w:hAnsi="Arial" w:cs="Arial"/>
                <w:b/>
                <w:color w:val="FFFFFF"/>
                <w:spacing w:val="33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position w:val="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position w:val="6"/>
                <w:sz w:val="24"/>
                <w:szCs w:val="24"/>
              </w:rPr>
              <w:t xml:space="preserve">ted for      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6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position w:val="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position w:val="6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position w:val="6"/>
                <w:sz w:val="24"/>
                <w:szCs w:val="24"/>
              </w:rPr>
              <w:t xml:space="preserve">n   </w:t>
            </w:r>
            <w:r>
              <w:rPr>
                <w:rFonts w:ascii="Arial" w:eastAsia="Arial" w:hAnsi="Arial" w:cs="Arial"/>
                <w:b/>
                <w:color w:val="FFFFFF"/>
                <w:spacing w:val="59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6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position w:val="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position w:val="6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position w:val="6"/>
                <w:sz w:val="24"/>
                <w:szCs w:val="24"/>
              </w:rPr>
              <w:t>n</w:t>
            </w:r>
          </w:p>
          <w:p w14:paraId="1AE863FA" w14:textId="77777777" w:rsidR="00640362" w:rsidRDefault="008C40D2">
            <w:pPr>
              <w:spacing w:line="180" w:lineRule="exact"/>
              <w:ind w:left="16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position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4"/>
                <w:szCs w:val="24"/>
              </w:rPr>
              <w:t xml:space="preserve">s              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4"/>
                <w:szCs w:val="24"/>
              </w:rPr>
              <w:t xml:space="preserve">s           </w:t>
            </w:r>
            <w:r>
              <w:rPr>
                <w:rFonts w:ascii="Arial" w:eastAsia="Arial" w:hAnsi="Arial" w:cs="Arial"/>
                <w:b/>
                <w:color w:val="FFFFFF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4"/>
                <w:szCs w:val="24"/>
              </w:rPr>
              <w:t>COVI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4"/>
                <w:szCs w:val="24"/>
              </w:rPr>
              <w:t xml:space="preserve">9         </w:t>
            </w:r>
            <w:r>
              <w:rPr>
                <w:rFonts w:ascii="Arial" w:eastAsia="Arial" w:hAnsi="Arial" w:cs="Arial"/>
                <w:b/>
                <w:color w:val="FFFFFF"/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4"/>
                <w:szCs w:val="24"/>
              </w:rPr>
              <w:t>ol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4"/>
                <w:szCs w:val="24"/>
              </w:rPr>
              <w:t xml:space="preserve">tion     </w:t>
            </w:r>
            <w:r>
              <w:rPr>
                <w:rFonts w:ascii="Arial" w:eastAsia="Arial" w:hAnsi="Arial" w:cs="Arial"/>
                <w:b/>
                <w:color w:val="FFFFFF"/>
                <w:spacing w:val="4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4"/>
                <w:szCs w:val="24"/>
              </w:rPr>
              <w:t>quar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position w:val="1"/>
                <w:sz w:val="24"/>
                <w:szCs w:val="24"/>
              </w:rPr>
              <w:t>ine</w:t>
            </w:r>
          </w:p>
        </w:tc>
      </w:tr>
      <w:tr w:rsidR="00640362" w14:paraId="1CCC9881" w14:textId="77777777">
        <w:trPr>
          <w:trHeight w:hRule="exact" w:val="382"/>
        </w:trPr>
        <w:tc>
          <w:tcPr>
            <w:tcW w:w="1164" w:type="dxa"/>
            <w:tcBorders>
              <w:top w:val="nil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14:paraId="002DCEDA" w14:textId="77777777" w:rsidR="00640362" w:rsidRDefault="008C40D2">
            <w:pPr>
              <w:spacing w:before="9" w:line="360" w:lineRule="exact"/>
              <w:ind w:left="55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4811F"/>
                <w:position w:val="-1"/>
                <w:sz w:val="32"/>
                <w:szCs w:val="32"/>
              </w:rPr>
              <w:t>91</w:t>
            </w:r>
          </w:p>
        </w:tc>
        <w:tc>
          <w:tcPr>
            <w:tcW w:w="1705" w:type="dxa"/>
            <w:tcBorders>
              <w:top w:val="nil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14:paraId="78652396" w14:textId="77777777" w:rsidR="00640362" w:rsidRDefault="008C40D2">
            <w:pPr>
              <w:spacing w:before="9" w:line="360" w:lineRule="exact"/>
              <w:ind w:left="46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4811F"/>
                <w:position w:val="-1"/>
                <w:sz w:val="32"/>
                <w:szCs w:val="32"/>
              </w:rPr>
              <w:t>24,432</w:t>
            </w:r>
          </w:p>
        </w:tc>
        <w:tc>
          <w:tcPr>
            <w:tcW w:w="1723" w:type="dxa"/>
            <w:tcBorders>
              <w:top w:val="nil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14:paraId="5B1319A5" w14:textId="77777777" w:rsidR="00640362" w:rsidRDefault="008C40D2">
            <w:pPr>
              <w:spacing w:before="9" w:line="360" w:lineRule="exact"/>
              <w:ind w:left="486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4811F"/>
                <w:position w:val="-1"/>
                <w:sz w:val="32"/>
                <w:szCs w:val="32"/>
              </w:rPr>
              <w:t>16,728</w:t>
            </w:r>
          </w:p>
        </w:tc>
        <w:tc>
          <w:tcPr>
            <w:tcW w:w="1800" w:type="dxa"/>
            <w:tcBorders>
              <w:top w:val="nil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14:paraId="06CBA33D" w14:textId="77777777" w:rsidR="00640362" w:rsidRDefault="008C40D2">
            <w:pPr>
              <w:spacing w:before="9" w:line="360" w:lineRule="exact"/>
              <w:ind w:left="38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4811F"/>
                <w:position w:val="-1"/>
                <w:sz w:val="32"/>
                <w:szCs w:val="32"/>
              </w:rPr>
              <w:t>785,518</w:t>
            </w:r>
          </w:p>
        </w:tc>
        <w:tc>
          <w:tcPr>
            <w:tcW w:w="1657" w:type="dxa"/>
            <w:tcBorders>
              <w:top w:val="nil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14:paraId="4D421BE6" w14:textId="77777777" w:rsidR="00640362" w:rsidRDefault="008C40D2">
            <w:pPr>
              <w:spacing w:before="9" w:line="360" w:lineRule="exact"/>
              <w:ind w:left="59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4811F"/>
                <w:position w:val="-1"/>
                <w:sz w:val="32"/>
                <w:szCs w:val="32"/>
              </w:rPr>
              <w:t>7,613</w:t>
            </w:r>
          </w:p>
        </w:tc>
        <w:tc>
          <w:tcPr>
            <w:tcW w:w="1601" w:type="dxa"/>
            <w:tcBorders>
              <w:top w:val="nil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 w14:paraId="7C351DFE" w14:textId="77777777" w:rsidR="00640362" w:rsidRDefault="008C40D2">
            <w:pPr>
              <w:spacing w:before="9" w:line="360" w:lineRule="exact"/>
              <w:ind w:left="36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4811F"/>
                <w:position w:val="-1"/>
                <w:sz w:val="32"/>
                <w:szCs w:val="32"/>
              </w:rPr>
              <w:t>14,846</w:t>
            </w:r>
          </w:p>
        </w:tc>
      </w:tr>
    </w:tbl>
    <w:p w14:paraId="700350D2" w14:textId="77777777" w:rsidR="00640362" w:rsidRDefault="00640362">
      <w:pPr>
        <w:sectPr w:rsidR="00640362">
          <w:footerReference w:type="default" r:id="rId7"/>
          <w:pgSz w:w="12240" w:h="15840"/>
          <w:pgMar w:top="1480" w:right="1180" w:bottom="280" w:left="1180" w:header="0" w:footer="1067" w:gutter="0"/>
          <w:pgNumType w:start="1"/>
          <w:cols w:space="720"/>
        </w:sectPr>
      </w:pPr>
    </w:p>
    <w:p w14:paraId="4A407ED3" w14:textId="77777777" w:rsidR="00640362" w:rsidRDefault="00640362">
      <w:pPr>
        <w:spacing w:before="2" w:line="200" w:lineRule="exact"/>
      </w:pPr>
    </w:p>
    <w:p w14:paraId="274E4C48" w14:textId="77777777" w:rsidR="00640362" w:rsidRDefault="008C40D2">
      <w:pPr>
        <w:spacing w:line="400" w:lineRule="exact"/>
        <w:ind w:left="116" w:right="-7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D74B5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color w:val="2D74B5"/>
          <w:spacing w:val="2"/>
          <w:position w:val="-1"/>
          <w:sz w:val="36"/>
          <w:szCs w:val="36"/>
        </w:rPr>
        <w:t>v</w:t>
      </w:r>
      <w:r>
        <w:rPr>
          <w:rFonts w:ascii="Arial" w:eastAsia="Arial" w:hAnsi="Arial" w:cs="Arial"/>
          <w:b/>
          <w:color w:val="2D74B5"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pacing w:val="-2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color w:val="2D74B5"/>
          <w:spacing w:val="1"/>
          <w:position w:val="-1"/>
          <w:sz w:val="36"/>
          <w:szCs w:val="36"/>
        </w:rPr>
        <w:t>v</w:t>
      </w:r>
      <w:r>
        <w:rPr>
          <w:rFonts w:ascii="Arial" w:eastAsia="Arial" w:hAnsi="Arial" w:cs="Arial"/>
          <w:b/>
          <w:color w:val="2D74B5"/>
          <w:position w:val="-1"/>
          <w:sz w:val="36"/>
          <w:szCs w:val="36"/>
        </w:rPr>
        <w:t>iew</w:t>
      </w:r>
    </w:p>
    <w:p w14:paraId="01D121A7" w14:textId="77777777" w:rsidR="00640362" w:rsidRDefault="008C40D2">
      <w:pPr>
        <w:spacing w:line="200" w:lineRule="exact"/>
        <w:rPr>
          <w:rFonts w:ascii="Arial" w:eastAsia="Arial" w:hAnsi="Arial" w:cs="Arial"/>
          <w:sz w:val="18"/>
          <w:szCs w:val="18"/>
        </w:rPr>
        <w:sectPr w:rsidR="00640362">
          <w:type w:val="continuous"/>
          <w:pgSz w:w="12240" w:h="15840"/>
          <w:pgMar w:top="1480" w:right="1180" w:bottom="280" w:left="1180" w:header="720" w:footer="720" w:gutter="0"/>
          <w:cols w:num="2" w:space="720" w:equalWidth="0">
            <w:col w:w="1719" w:space="3503"/>
            <w:col w:w="4658"/>
          </w:cols>
        </w:sectPr>
      </w:pPr>
      <w:r>
        <w:br w:type="column"/>
      </w:r>
      <w:r>
        <w:rPr>
          <w:rFonts w:ascii="Arial" w:eastAsia="Arial" w:hAnsi="Arial" w:cs="Arial"/>
          <w:i/>
          <w:color w:val="767070"/>
          <w:sz w:val="18"/>
          <w:szCs w:val="18"/>
        </w:rPr>
        <w:t>S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>ou</w:t>
      </w:r>
      <w:r>
        <w:rPr>
          <w:rFonts w:ascii="Arial" w:eastAsia="Arial" w:hAnsi="Arial" w:cs="Arial"/>
          <w:i/>
          <w:color w:val="767070"/>
          <w:sz w:val="18"/>
          <w:szCs w:val="18"/>
        </w:rPr>
        <w:t>r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767070"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color w:val="767070"/>
          <w:sz w:val="18"/>
          <w:szCs w:val="18"/>
        </w:rPr>
        <w:t>: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i/>
          <w:color w:val="767070"/>
          <w:sz w:val="18"/>
          <w:szCs w:val="18"/>
        </w:rPr>
        <w:t>t</w:t>
      </w:r>
      <w:r>
        <w:rPr>
          <w:rFonts w:ascii="Arial" w:eastAsia="Arial" w:hAnsi="Arial" w:cs="Arial"/>
          <w:i/>
          <w:color w:val="767070"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>ps</w:t>
      </w:r>
      <w:r>
        <w:rPr>
          <w:rFonts w:ascii="Arial" w:eastAsia="Arial" w:hAnsi="Arial" w:cs="Arial"/>
          <w:i/>
          <w:color w:val="767070"/>
          <w:sz w:val="18"/>
          <w:szCs w:val="18"/>
        </w:rPr>
        <w:t>:</w:t>
      </w:r>
      <w:r>
        <w:rPr>
          <w:rFonts w:ascii="Arial" w:eastAsia="Arial" w:hAnsi="Arial" w:cs="Arial"/>
          <w:i/>
          <w:color w:val="767070"/>
          <w:spacing w:val="-2"/>
          <w:sz w:val="18"/>
          <w:szCs w:val="18"/>
        </w:rPr>
        <w:t>/</w:t>
      </w:r>
      <w:r>
        <w:rPr>
          <w:rFonts w:ascii="Arial" w:eastAsia="Arial" w:hAnsi="Arial" w:cs="Arial"/>
          <w:i/>
          <w:color w:val="767070"/>
          <w:sz w:val="18"/>
          <w:szCs w:val="18"/>
        </w:rPr>
        <w:t>/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767070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>vi</w:t>
      </w:r>
      <w:r>
        <w:rPr>
          <w:rFonts w:ascii="Arial" w:eastAsia="Arial" w:hAnsi="Arial" w:cs="Arial"/>
          <w:i/>
          <w:color w:val="767070"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>19</w:t>
      </w:r>
      <w:r>
        <w:rPr>
          <w:rFonts w:ascii="Arial" w:eastAsia="Arial" w:hAnsi="Arial" w:cs="Arial"/>
          <w:i/>
          <w:color w:val="767070"/>
          <w:sz w:val="18"/>
          <w:szCs w:val="18"/>
        </w:rPr>
        <w:t>.</w:t>
      </w:r>
      <w:r>
        <w:rPr>
          <w:rFonts w:ascii="Arial" w:eastAsia="Arial" w:hAnsi="Arial" w:cs="Arial"/>
          <w:i/>
          <w:color w:val="76707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767070"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color w:val="767070"/>
          <w:spacing w:val="-2"/>
          <w:sz w:val="18"/>
          <w:szCs w:val="18"/>
        </w:rPr>
        <w:t>.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>gov</w:t>
      </w:r>
      <w:r>
        <w:rPr>
          <w:rFonts w:ascii="Arial" w:eastAsia="Arial" w:hAnsi="Arial" w:cs="Arial"/>
          <w:i/>
          <w:color w:val="767070"/>
          <w:spacing w:val="-2"/>
          <w:sz w:val="18"/>
          <w:szCs w:val="18"/>
        </w:rPr>
        <w:t>.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>np</w:t>
      </w:r>
      <w:r>
        <w:rPr>
          <w:rFonts w:ascii="Arial" w:eastAsia="Arial" w:hAnsi="Arial" w:cs="Arial"/>
          <w:i/>
          <w:color w:val="767070"/>
          <w:sz w:val="18"/>
          <w:szCs w:val="18"/>
        </w:rPr>
        <w:t>/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>#</w:t>
      </w:r>
      <w:r>
        <w:rPr>
          <w:rFonts w:ascii="Arial" w:eastAsia="Arial" w:hAnsi="Arial" w:cs="Arial"/>
          <w:i/>
          <w:color w:val="767070"/>
          <w:sz w:val="18"/>
          <w:szCs w:val="18"/>
        </w:rPr>
        <w:t>/</w:t>
      </w:r>
      <w:r>
        <w:rPr>
          <w:rFonts w:ascii="Arial" w:eastAsia="Arial" w:hAnsi="Arial" w:cs="Arial"/>
          <w:i/>
          <w:color w:val="7670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67070"/>
          <w:sz w:val="18"/>
          <w:szCs w:val="18"/>
        </w:rPr>
        <w:t>(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767070"/>
          <w:sz w:val="18"/>
          <w:szCs w:val="18"/>
        </w:rPr>
        <w:t>s</w:t>
      </w:r>
      <w:r>
        <w:rPr>
          <w:rFonts w:ascii="Arial" w:eastAsia="Arial" w:hAnsi="Arial" w:cs="Arial"/>
          <w:i/>
          <w:color w:val="76707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767070"/>
          <w:sz w:val="18"/>
          <w:szCs w:val="18"/>
        </w:rPr>
        <w:t>f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67070"/>
          <w:spacing w:val="-2"/>
          <w:sz w:val="18"/>
          <w:szCs w:val="18"/>
        </w:rPr>
        <w:t>1</w:t>
      </w:r>
      <w:r>
        <w:rPr>
          <w:rFonts w:ascii="Arial" w:eastAsia="Arial" w:hAnsi="Arial" w:cs="Arial"/>
          <w:i/>
          <w:color w:val="767070"/>
          <w:sz w:val="18"/>
          <w:szCs w:val="18"/>
        </w:rPr>
        <w:t>2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67070"/>
          <w:sz w:val="18"/>
          <w:szCs w:val="18"/>
        </w:rPr>
        <w:t>A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color w:val="767070"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color w:val="767070"/>
          <w:spacing w:val="1"/>
          <w:sz w:val="18"/>
          <w:szCs w:val="18"/>
        </w:rPr>
        <w:t>us</w:t>
      </w:r>
      <w:r>
        <w:rPr>
          <w:rFonts w:ascii="Arial" w:eastAsia="Arial" w:hAnsi="Arial" w:cs="Arial"/>
          <w:i/>
          <w:color w:val="767070"/>
          <w:sz w:val="18"/>
          <w:szCs w:val="18"/>
        </w:rPr>
        <w:t>t)</w:t>
      </w:r>
    </w:p>
    <w:p w14:paraId="4F04BFAF" w14:textId="77777777" w:rsidR="00640362" w:rsidRDefault="008C40D2">
      <w:pPr>
        <w:spacing w:before="8" w:line="220" w:lineRule="exact"/>
        <w:rPr>
          <w:sz w:val="22"/>
          <w:szCs w:val="22"/>
        </w:rPr>
      </w:pPr>
      <w:r>
        <w:pict w14:anchorId="44EC5FEA">
          <v:group id="_x0000_s2154" style="position:absolute;margin-left:64.3pt;margin-top:64.3pt;width:482.65pt;height:81.65pt;z-index:-251666944;mso-position-horizontal-relative:page;mso-position-vertical-relative:page" coordorigin="1286,1286" coordsize="9653,1633">
            <v:shape id="_x0000_s2166" style="position:absolute;left:1296;top:1296;width:1174;height:1359" coordorigin="1296,1296" coordsize="1174,1359" path="m1296,2655r1174,l2470,1296r-1174,l1296,2655xe" fillcolor="#006fc0" stroked="f">
              <v:path arrowok="t"/>
            </v:shape>
            <v:shape id="_x0000_s2165" style="position:absolute;left:1404;top:1522;width:958;height:908" coordorigin="1404,1522" coordsize="958,908" path="m1404,2429r958,l2362,1522r-958,l1404,2429xe" fillcolor="#006fc0" stroked="f">
              <v:path arrowok="t"/>
            </v:shape>
            <v:shape id="_x0000_s2164" style="position:absolute;left:2470;top:1296;width:8459;height:1359" coordorigin="2470,1296" coordsize="8459,1359" path="m2470,2655r8459,l10929,1296r-8459,l2470,2655xe" fillcolor="#006fc0" stroked="f">
              <v:path arrowok="t"/>
            </v:shape>
            <v:shape id="_x0000_s2163" style="position:absolute;left:8742;top:1361;width:1064;height:368" coordorigin="8742,1361" coordsize="1064,368" path="m8742,1728r1064,l9806,1361r-1064,l8742,1728xe" fillcolor="#006fc0" stroked="f">
              <v:path arrowok="t"/>
            </v:shape>
            <v:shape id="_x0000_s2162" style="position:absolute;left:8742;top:1728;width:1064;height:370" coordorigin="8742,1728" coordsize="1064,370" path="m8742,2098r1064,l9806,1728r-1064,l8742,2098xe" fillcolor="#006fc0" stroked="f">
              <v:path arrowok="t"/>
            </v:shape>
            <v:shape id="_x0000_s2161" style="position:absolute;left:10819;top:2655;width:110;height:254" coordorigin="10819,2655" coordsize="110,254" path="m10819,2909r110,l10929,2655r-110,l10819,2909xe" fillcolor="#ec7c30" stroked="f">
              <v:path arrowok="t"/>
            </v:shape>
            <v:shape id="_x0000_s2160" style="position:absolute;left:1296;top:2655;width:108;height:254" coordorigin="1296,2655" coordsize="108,254" path="m1296,2909r108,l1404,2655r-108,l1296,2909xe" fillcolor="#ec7c30" stroked="f">
              <v:path arrowok="t"/>
            </v:shape>
            <v:shape id="_x0000_s2159" style="position:absolute;left:1404;top:2655;width:9414;height:254" coordorigin="1404,2655" coordsize="9414,254" path="m1404,2909r9415,l10819,2655r-9415,l1404,2909xe" fillcolor="#ec7c30" stroked="f">
              <v:path arrowok="t"/>
            </v:shape>
            <v:shape id="_x0000_s2158" style="position:absolute;left:1400;top:1837;width:588;height:755" coordorigin="1400,1837" coordsize="588,755" path="m1674,1837r3,400l1694,2247r18,8l1731,2263r20,6l1749,1888r-13,1l1714,1885r-19,-10l1681,1858r-7,-21xe" stroked="f">
              <v:path arrowok="t"/>
            </v:shape>
            <v:shape id="_x0000_s2157" style="position:absolute;left:1400;top:1837;width:588;height:755" coordorigin="1400,1837" coordsize="588,755" path="m1911,2109r2,163l1933,2265r19,-7l1970,2250r17,-9l1982,2094r-7,23l1958,2129r-13,3l1924,2126r-13,-17xe" stroked="f">
              <v:path arrowok="t"/>
            </v:shape>
            <v:shape id="_x0000_s2156" style="position:absolute;left:1400;top:1837;width:588;height:755" coordorigin="1400,1837" coordsize="588,755" path="m1873,1573r41,l1927,1563r,-32l1914,1517r-155,l1745,1531r,32l1759,1573r41,l1800,1652r-21,4l1759,1661r-20,6l1719,1674r-18,8l1683,1691r-16,11l1651,1712r-6,5l1613,1684r-16,-16l1591,1662r,-1l1609,1642r7,-18l1612,1606r-3,-5l1591,1594r-18,6l1572,1601r-35,36l1512,1663r-16,16l1487,1688r-4,5l1481,1694r-6,18l1478,1730r3,6l1498,1743r20,-5l1522,1736r19,-19l1572,1749r14,15l1590,1768r1,l1580,1785r-10,17l1561,1820r-9,19l1545,1858r-6,19l1533,1896r-4,20l1527,1927r-73,l1454,1885r-13,-14l1413,1871r-13,14l1400,2048r13,9l1441,2057r13,-9l1454,2001r73,l1531,2022r4,20l1541,2062r7,19l1555,2099r8,19l1573,2135r10,17l1591,2164r-32,32l1545,2211r-4,4l1541,2215r-23,-18l1500,2190r-18,6l1481,2197r-9,16l1475,2230r6,9l1517,2275r25,26l1558,2317r9,9l1571,2331r1,1l1590,2339r18,-7l1609,2332r7,-19l1612,2295r-3,-5l1591,2271r32,-33l1639,2222r6,-6l1645,2215r15,12l1677,2237r-3,-400l1673,1824r3,-21l1687,1784r16,-15l1723,1760r13,-1l1759,1763r18,12l1791,1792r8,20l1800,1824r-4,23l1786,1866r-16,14l1749,1888r2,381l1771,2275r21,4l1800,2281r,74l1759,2355r-14,14l1745,2402r14,9l1914,2411r13,-9l1927,2369r-13,-14l1873,2355r,-74l1893,2277r20,-5l1911,2109r-2,-15l1915,2074r16,-14l1945,2057r20,7l1979,2082r3,12l1987,2241r17,-10l2021,2220r6,-5l2059,2248r17,17l2081,2271r1,l2064,2290r-10,17l2057,2323r7,9l2081,2339r19,-7l2100,2332r36,-37l2161,2270r16,-17l2186,2244r4,-4l2191,2239r7,-19l2194,2202r-3,-5l2173,2190r-18,6l2155,2197r-23,18l2099,2184r-16,-15l2078,2165r-1,-1l2089,2148r11,-17l2110,2113r8,-18l2126,2076r6,-19l2136,2037r3,-20l2141,2001r77,l2218,2048r14,9l2259,2057r14,-9l2273,1885r-14,-14l2232,1871r-14,14l2218,1927r-77,l2139,1907r-4,-20l2130,1868r-7,-19l2115,1830r-9,-18l2096,1794r-12,-17l2077,1768r33,-31l2126,1722r6,-5l2132,1717r23,19l2172,1743r18,-7l2191,1736r7,-19l2194,1699r-3,-5l2155,1657r-25,-25l2114,1615r-9,-9l2101,1602r-1,-1l2082,1594r-18,6l2064,1601r-10,16l2057,1634r7,8l2082,1661r-32,33l2034,1710r-6,6l2027,1717r-16,-11l1994,1695r-17,-9l1959,1677r-19,-7l1921,1663r-20,-5l1881,1653r-8,-1l1873,1573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5" type="#_x0000_t75" style="position:absolute;left:9984;top:1360;width:747;height:1260">
              <v:imagedata r:id="rId8" o:title=""/>
            </v:shape>
            <w10:wrap anchorx="page" anchory="page"/>
          </v:group>
        </w:pict>
      </w:r>
    </w:p>
    <w:p w14:paraId="043A8960" w14:textId="77777777" w:rsidR="00640362" w:rsidRDefault="008C40D2">
      <w:pPr>
        <w:spacing w:before="32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nment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ump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prev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17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active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ust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ore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 order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hmandu 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ey,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hree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</w:p>
    <w:p w14:paraId="54B4E876" w14:textId="77777777" w:rsidR="00640362" w:rsidRDefault="008C40D2">
      <w:pPr>
        <w:spacing w:before="2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10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 xml:space="preserve">nts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order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dd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 on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 ve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</w:p>
    <w:p w14:paraId="3B46E6BC" w14:textId="77777777" w:rsidR="00640362" w:rsidRDefault="00640362">
      <w:pPr>
        <w:spacing w:before="14" w:line="240" w:lineRule="exact"/>
        <w:rPr>
          <w:sz w:val="24"/>
          <w:szCs w:val="24"/>
        </w:rPr>
      </w:pPr>
    </w:p>
    <w:p w14:paraId="2A0E9B68" w14:textId="77777777" w:rsidR="00640362" w:rsidRDefault="008C40D2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‘P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HP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HA’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‘S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7,600 ve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urned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ox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14:paraId="0D6CA7D8" w14:textId="77777777" w:rsidR="00640362" w:rsidRDefault="008C40D2">
      <w:pPr>
        <w:spacing w:before="1"/>
        <w:ind w:left="116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7,000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14:paraId="1C6FD2C0" w14:textId="77777777" w:rsidR="00640362" w:rsidRDefault="008C40D2">
      <w:pPr>
        <w:spacing w:line="240" w:lineRule="exact"/>
        <w:ind w:left="116" w:right="27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5,300 veh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14:paraId="08F4DBF5" w14:textId="77777777" w:rsidR="00640362" w:rsidRDefault="00640362">
      <w:pPr>
        <w:spacing w:before="15" w:line="240" w:lineRule="exact"/>
        <w:rPr>
          <w:sz w:val="24"/>
          <w:szCs w:val="24"/>
        </w:rPr>
      </w:pPr>
    </w:p>
    <w:p w14:paraId="34A6EF11" w14:textId="77777777" w:rsidR="00640362" w:rsidRDefault="008C40D2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pict w14:anchorId="3B286229">
          <v:group id="_x0000_s2152" style="position:absolute;left:0;text-align:left;margin-left:64.8pt;margin-top:70.65pt;width:2in;height:0;z-index:-251665920;mso-position-horizontal-relative:page" coordorigin="1296,1413" coordsize="2880,0">
            <v:shape id="_x0000_s2153" style="position:absolute;left:1296;top:1413;width:2880;height:0" coordorigin="1296,1413" coordsize="2880,0" path="m1296,1413r2881,e" filled="f" strokeweight=".2469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hmand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position w:val="8"/>
          <w:sz w:val="14"/>
          <w:szCs w:val="14"/>
        </w:rPr>
        <w:t>1</w:t>
      </w:r>
      <w:r>
        <w:rPr>
          <w:rFonts w:ascii="Arial" w:eastAsia="Arial" w:hAnsi="Arial" w:cs="Arial"/>
          <w:spacing w:val="15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 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 of 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 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</w:p>
    <w:p w14:paraId="032E2756" w14:textId="77777777" w:rsidR="00640362" w:rsidRDefault="00640362">
      <w:pPr>
        <w:spacing w:line="200" w:lineRule="exact"/>
      </w:pPr>
    </w:p>
    <w:p w14:paraId="1CA7BEA6" w14:textId="77777777" w:rsidR="00640362" w:rsidRDefault="00640362">
      <w:pPr>
        <w:spacing w:line="200" w:lineRule="exact"/>
      </w:pPr>
    </w:p>
    <w:p w14:paraId="6A49A6D1" w14:textId="77777777" w:rsidR="00640362" w:rsidRDefault="00640362">
      <w:pPr>
        <w:spacing w:line="200" w:lineRule="exact"/>
      </w:pPr>
    </w:p>
    <w:p w14:paraId="3BAD642E" w14:textId="77777777" w:rsidR="00640362" w:rsidRDefault="008C40D2" w:rsidP="00B34A7A">
      <w:pPr>
        <w:spacing w:before="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ace/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sp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 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</w:p>
    <w:p w14:paraId="05E8FC3A" w14:textId="77777777" w:rsidR="00640362" w:rsidRDefault="008C40D2">
      <w:pPr>
        <w:ind w:left="116"/>
        <w:rPr>
          <w:rFonts w:ascii="Calibri" w:eastAsia="Calibri" w:hAnsi="Calibri" w:cs="Calibri"/>
        </w:rPr>
        <w:sectPr w:rsidR="00640362">
          <w:type w:val="continuous"/>
          <w:pgSz w:w="12240" w:h="15840"/>
          <w:pgMar w:top="1480" w:right="1180" w:bottom="280" w:left="1180" w:header="720" w:footer="720" w:gutter="0"/>
          <w:cols w:space="720"/>
        </w:sectPr>
      </w:pPr>
      <w:r>
        <w:rPr>
          <w:rFonts w:ascii="Calibri" w:eastAsia="Calibri" w:hAnsi="Calibri" w:cs="Calibri"/>
        </w:rPr>
        <w:t>DAOs</w:t>
      </w:r>
    </w:p>
    <w:p w14:paraId="5620E36F" w14:textId="77777777" w:rsidR="00640362" w:rsidRDefault="008C40D2">
      <w:pPr>
        <w:spacing w:before="76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lastRenderedPageBreak/>
        <w:pict w14:anchorId="174A83AE">
          <v:group id="_x0000_s2147" style="position:absolute;left:0;text-align:left;margin-left:59pt;margin-top:105pt;width:49.5pt;height:46.5pt;z-index:-251664896;mso-position-horizontal-relative:page" coordorigin="1180,2100" coordsize="990,930">
            <v:shape id="_x0000_s2151" style="position:absolute;left:1190;top:2110;width:970;height:910" coordorigin="1190,2110" coordsize="970,910" path="m1190,2565r2,37l1196,2639r8,35l1215,2709r13,33l1244,2774r19,30l1284,2834r23,27l1332,2887r27,23l1389,2932r31,20l1452,2969r34,15l1522,2997r36,10l1596,3014r39,4l1675,3020r40,-2l1754,3014r38,-7l1828,2997r36,-13l1898,2969r32,-17l1961,2932r30,-22l2018,2887r25,-26l2066,2834r21,-30l2106,2774r16,-32l2135,2709r11,-35l2154,2639r4,-37l2160,2565r,-455l1675,2110r-40,1l1596,2116r-38,7l1522,2133r-36,13l1452,2161r-32,17l1389,2198r-30,21l1332,2243r-25,26l1284,2296r-21,29l1244,2356r-16,32l1215,2421r-11,34l1196,2491r-4,36l1190,2565xe" fillcolor="#ec7c30" stroked="f">
              <v:path arrowok="t"/>
            </v:shape>
            <v:shape id="_x0000_s2150" style="position:absolute;left:1656;top:2324;width:72;height:61" coordorigin="1656,2324" coordsize="72,61" path="m1728,2354r-7,-18l1701,2325r-9,-1l1670,2330r-13,17l1656,2354r,31l1728,2385r,-31xe" stroked="f">
              <v:path arrowok="t"/>
            </v:shape>
            <v:shape id="_x0000_s2149" style="position:absolute;left:1475;top:2395;width:410;height:417" coordorigin="1475,2395" coordsize="410,417" path="m1475,2425r,11l1481,2456r16,14l1520,2477r4,l1524,2436r-7,l1511,2431r,-11l1517,2416r7,-21l1510,2395r-12,5l1489,2407r-8,8l1475,2425xe" stroked="f">
              <v:path arrowok="t"/>
            </v:shape>
            <v:shape id="_x0000_s2148" style="position:absolute;left:1475;top:2395;width:410;height:417" coordorigin="1475,2395" coordsize="410,417" path="m1604,2760r19,11l1632,2772r24,l1656,2782r1,7l1659,2794r2,4l1663,2800r4,5l1673,2809r6,2l1684,2812r4,1l1696,2813r4,-1l1709,2810r7,-4l1721,2800r4,-5l1728,2789r,-7l1728,2772r12,l1765,2769r22,-7l1806,2750r15,-15l1832,2717r5,-20l1837,2690r-3,-20l1825,2651r-14,-16l1793,2622r-21,-9l1748,2609r-8,l1607,2609r-11,-9l1596,2577r11,-9l1656,2568r,21l1728,2589r,-21l1789,2568r24,-2l1835,2558r19,-11l1869,2531r11,-18l1885,2493r,-6l1882,2466r-9,-18l1859,2432r-18,-13l1820,2410r-24,-4l1616,2405r-9,-6l1596,2395r-72,l1517,2416r13,l1536,2420r,11l1530,2436r-6,l1524,2477r72,l1607,2473r9,-7l1802,2466r11,10l1813,2498r-11,9l1728,2507r,-20l1656,2487r,20l1620,2507r-24,3l1573,2517r-19,12l1539,2544r-10,18l1524,2582r,7l1527,2609r8,19l1549,2644r18,13l1588,2666r24,4l1620,2670r134,l1765,2679r,23l1754,2711r-26,l1728,2690r-72,l1656,2711r-24,l1610,2717r-13,17l1596,2741r8,19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amages.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 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ew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zed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ydro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across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ek,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gh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sk of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ds is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h.</w:t>
      </w:r>
    </w:p>
    <w:p w14:paraId="46C1F32A" w14:textId="77777777" w:rsidR="00640362" w:rsidRDefault="00640362">
      <w:pPr>
        <w:spacing w:before="7" w:line="160" w:lineRule="exact"/>
        <w:rPr>
          <w:sz w:val="16"/>
          <w:szCs w:val="16"/>
        </w:rPr>
      </w:pPr>
    </w:p>
    <w:p w14:paraId="199A63EF" w14:textId="77777777" w:rsidR="00640362" w:rsidRDefault="00640362">
      <w:pPr>
        <w:spacing w:line="200" w:lineRule="exact"/>
      </w:pPr>
    </w:p>
    <w:p w14:paraId="52F87AD9" w14:textId="77777777" w:rsidR="00640362" w:rsidRDefault="008C40D2">
      <w:pPr>
        <w:ind w:left="109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D74B5"/>
          <w:sz w:val="36"/>
          <w:szCs w:val="36"/>
        </w:rPr>
        <w:t>Health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Cl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color w:val="2D74B5"/>
          <w:sz w:val="36"/>
          <w:szCs w:val="36"/>
        </w:rPr>
        <w:t>st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>r</w:t>
      </w:r>
    </w:p>
    <w:p w14:paraId="218DCB6C" w14:textId="77777777" w:rsidR="00640362" w:rsidRDefault="00640362">
      <w:pPr>
        <w:spacing w:before="13" w:line="240" w:lineRule="exact"/>
        <w:rPr>
          <w:sz w:val="24"/>
          <w:szCs w:val="24"/>
        </w:rPr>
      </w:pPr>
    </w:p>
    <w:p w14:paraId="57C1B9FC" w14:textId="77777777" w:rsidR="00640362" w:rsidRDefault="008C40D2">
      <w:pPr>
        <w:ind w:left="116" w:right="76"/>
        <w:jc w:val="both"/>
        <w:rPr>
          <w:rFonts w:ascii="Arial" w:eastAsia="Arial" w:hAnsi="Arial" w:cs="Arial"/>
          <w:sz w:val="22"/>
          <w:szCs w:val="22"/>
        </w:rPr>
        <w:sectPr w:rsidR="00640362">
          <w:pgSz w:w="12240" w:h="15840"/>
          <w:pgMar w:top="1220" w:right="1180" w:bottom="280" w:left="1180" w:header="0" w:footer="1067" w:gutter="0"/>
          <w:cols w:space="720"/>
        </w:sectPr>
      </w:pPr>
      <w:r>
        <w:pict w14:anchorId="20AA7A50">
          <v:group id="_x0000_s2145" style="position:absolute;left:0;text-align:left;margin-left:343.8pt;margin-top:35.45pt;width:200.25pt;height:132pt;z-index:-251663872;mso-position-horizontal-relative:page" coordorigin="6876,709" coordsize="4005,2640">
            <v:shape id="_x0000_s2146" style="position:absolute;left:6876;top:709;width:4005;height:2640" coordorigin="6876,709" coordsize="4005,2640" path="m6876,3349r4005,l10881,709r-4005,l6876,3349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T-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aths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been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uk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a,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g,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pa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3E08EAE3" w14:textId="77777777" w:rsidR="00640362" w:rsidRDefault="008C40D2">
      <w:pPr>
        <w:spacing w:before="1"/>
        <w:ind w:left="116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 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38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7727E758" w14:textId="77777777" w:rsidR="00640362" w:rsidRDefault="00640362">
      <w:pPr>
        <w:spacing w:before="11" w:line="240" w:lineRule="exact"/>
        <w:rPr>
          <w:sz w:val="24"/>
          <w:szCs w:val="24"/>
        </w:rPr>
      </w:pPr>
    </w:p>
    <w:p w14:paraId="50E315DA" w14:textId="77777777" w:rsidR="00640362" w:rsidRDefault="008C40D2">
      <w:pPr>
        <w:ind w:left="116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se:</w:t>
      </w:r>
    </w:p>
    <w:p w14:paraId="32CA21D7" w14:textId="77777777" w:rsidR="00640362" w:rsidRDefault="008C40D2">
      <w:pPr>
        <w:spacing w:line="240" w:lineRule="exact"/>
        <w:ind w:left="438" w:right="-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14:paraId="0F810030" w14:textId="77777777" w:rsidR="00640362" w:rsidRDefault="008C40D2">
      <w:pPr>
        <w:spacing w:before="1"/>
        <w:ind w:left="800" w:right="29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al 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;</w:t>
      </w:r>
    </w:p>
    <w:p w14:paraId="62F0E510" w14:textId="77777777" w:rsidR="00640362" w:rsidRDefault="008C40D2">
      <w:pPr>
        <w:spacing w:before="3" w:line="240" w:lineRule="exact"/>
        <w:ind w:left="836" w:right="-35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 xml:space="preserve">very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or 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</w:p>
    <w:p w14:paraId="4E90766C" w14:textId="77777777" w:rsidR="00640362" w:rsidRDefault="008C40D2">
      <w:pPr>
        <w:spacing w:line="240" w:lineRule="exact"/>
        <w:ind w:left="116" w:right="-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y   </w:t>
      </w:r>
      <w:r>
        <w:rPr>
          <w:rFonts w:ascii="Arial" w:eastAsia="Arial" w:hAnsi="Arial" w:cs="Arial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co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ed   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t   </w:t>
      </w:r>
      <w:r>
        <w:rPr>
          <w:rFonts w:ascii="Arial" w:eastAsia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ce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ved   </w:t>
      </w:r>
      <w:r>
        <w:rPr>
          <w:rFonts w:ascii="Arial" w:eastAsia="Arial" w:hAnsi="Arial" w:cs="Arial"/>
          <w:spacing w:val="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</w:p>
    <w:p w14:paraId="171BDE62" w14:textId="77777777" w:rsidR="00640362" w:rsidRDefault="008C40D2">
      <w:pPr>
        <w:spacing w:before="29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s of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12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i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t 2020</w:t>
      </w:r>
    </w:p>
    <w:p w14:paraId="232F2494" w14:textId="77777777" w:rsidR="00640362" w:rsidRDefault="008C40D2">
      <w:pPr>
        <w:spacing w:before="1" w:line="260" w:lineRule="exact"/>
        <w:ind w:right="528"/>
        <w:rPr>
          <w:sz w:val="24"/>
          <w:szCs w:val="24"/>
        </w:rPr>
      </w:pP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 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38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porting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tes)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 tests done: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b/>
          <w:spacing w:val="-2"/>
          <w:sz w:val="24"/>
          <w:szCs w:val="24"/>
        </w:rPr>
        <w:t>,</w:t>
      </w:r>
      <w:r>
        <w:rPr>
          <w:b/>
          <w:sz w:val="24"/>
          <w:szCs w:val="24"/>
        </w:rPr>
        <w:t>73,179</w:t>
      </w:r>
    </w:p>
    <w:p w14:paraId="629B0679" w14:textId="77777777" w:rsidR="00640362" w:rsidRDefault="008C40D2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CR posi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ive: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24,432</w:t>
      </w:r>
    </w:p>
    <w:p w14:paraId="70543F73" w14:textId="77777777" w:rsidR="00640362" w:rsidRDefault="008C40D2">
      <w:pPr>
        <w:ind w:right="777"/>
        <w:rPr>
          <w:sz w:val="24"/>
          <w:szCs w:val="24"/>
        </w:rPr>
      </w:pP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s: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7,613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(31.</w:t>
      </w:r>
      <w:r>
        <w:rPr>
          <w:spacing w:val="-1"/>
          <w:sz w:val="24"/>
          <w:szCs w:val="24"/>
        </w:rPr>
        <w:t>1%</w:t>
      </w:r>
      <w:r>
        <w:rPr>
          <w:sz w:val="24"/>
          <w:szCs w:val="24"/>
        </w:rPr>
        <w:t>) 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ths: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91 </w:t>
      </w:r>
      <w:r>
        <w:rPr>
          <w:sz w:val="24"/>
          <w:szCs w:val="24"/>
        </w:rPr>
        <w:t>(0.4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</w:p>
    <w:p w14:paraId="6B130367" w14:textId="77777777" w:rsidR="00640362" w:rsidRDefault="008C40D2">
      <w:pPr>
        <w:rPr>
          <w:sz w:val="24"/>
          <w:szCs w:val="24"/>
        </w:rPr>
      </w:pP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qua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ds: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1,76,777</w:t>
      </w:r>
    </w:p>
    <w:p w14:paraId="53768485" w14:textId="77777777" w:rsidR="00640362" w:rsidRDefault="008C40D2">
      <w:pPr>
        <w:rPr>
          <w:sz w:val="24"/>
          <w:szCs w:val="24"/>
        </w:rPr>
        <w:sectPr w:rsidR="00640362">
          <w:type w:val="continuous"/>
          <w:pgSz w:w="12240" w:h="15840"/>
          <w:pgMar w:top="1480" w:right="1180" w:bottom="280" w:left="1180" w:header="720" w:footer="720" w:gutter="0"/>
          <w:cols w:num="2" w:space="720" w:equalWidth="0">
            <w:col w:w="5520" w:space="329"/>
            <w:col w:w="4031"/>
          </w:cols>
        </w:sectPr>
      </w:pP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solation beds: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11,998</w:t>
      </w:r>
    </w:p>
    <w:p w14:paraId="04C6D722" w14:textId="77777777" w:rsidR="00640362" w:rsidRDefault="008C40D2">
      <w:pPr>
        <w:spacing w:before="3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 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HP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sm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COV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14:paraId="5B37EDA5" w14:textId="77777777" w:rsidR="00640362" w:rsidRDefault="00640362">
      <w:pPr>
        <w:spacing w:before="13" w:line="240" w:lineRule="exact"/>
        <w:rPr>
          <w:sz w:val="24"/>
          <w:szCs w:val="24"/>
        </w:rPr>
      </w:pPr>
    </w:p>
    <w:p w14:paraId="0BA4B8EC" w14:textId="77777777" w:rsidR="00640362" w:rsidRDefault="008C40D2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EDCD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NPH</w:t>
      </w:r>
      <w:r>
        <w:rPr>
          <w:rFonts w:ascii="Arial" w:eastAsia="Arial" w:hAnsi="Arial" w:cs="Arial"/>
          <w:sz w:val="22"/>
          <w:szCs w:val="22"/>
        </w:rPr>
        <w:t>L),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ve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ervice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CSD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NHE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ergency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of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s,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act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14:paraId="4956F161" w14:textId="77777777" w:rsidR="00640362" w:rsidRDefault="00640362">
      <w:pPr>
        <w:spacing w:before="13" w:line="240" w:lineRule="exact"/>
        <w:rPr>
          <w:sz w:val="24"/>
          <w:szCs w:val="24"/>
        </w:rPr>
      </w:pPr>
    </w:p>
    <w:p w14:paraId="2776E032" w14:textId="77777777" w:rsidR="00640362" w:rsidRDefault="008C40D2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n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1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EHS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ANC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veri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4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51%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EH</w:t>
      </w:r>
      <w:r>
        <w:rPr>
          <w:rFonts w:ascii="Arial" w:eastAsia="Arial" w:hAnsi="Arial" w:cs="Arial"/>
          <w:sz w:val="22"/>
          <w:szCs w:val="22"/>
        </w:rPr>
        <w:t>S 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1,863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ssed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 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ssed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EH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10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82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across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Ts)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</w:p>
    <w:p w14:paraId="16839C5B" w14:textId="77777777" w:rsidR="00640362" w:rsidRDefault="008C40D2">
      <w:pPr>
        <w:spacing w:before="2" w:line="240" w:lineRule="exact"/>
        <w:ind w:left="116"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45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ese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29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dren.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14:paraId="52121FC1" w14:textId="77777777" w:rsidR="00640362" w:rsidRDefault="008C40D2">
      <w:pPr>
        <w:spacing w:line="240" w:lineRule="exact"/>
        <w:ind w:left="116" w:right="80"/>
        <w:jc w:val="both"/>
        <w:rPr>
          <w:rFonts w:ascii="Arial" w:eastAsia="Arial" w:hAnsi="Arial" w:cs="Arial"/>
          <w:sz w:val="22"/>
          <w:szCs w:val="22"/>
        </w:rPr>
        <w:sectPr w:rsidR="00640362">
          <w:type w:val="continuous"/>
          <w:pgSz w:w="12240" w:h="15840"/>
          <w:pgMar w:top="1480" w:right="1180" w:bottom="280" w:left="118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h</w:t>
      </w:r>
    </w:p>
    <w:p w14:paraId="1C592102" w14:textId="77777777" w:rsidR="00640362" w:rsidRDefault="008C40D2">
      <w:pPr>
        <w:spacing w:before="76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of 2,176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he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HV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en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1 have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VR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2,370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around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8,000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around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2,000 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2,0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es;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kets;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 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</w:p>
    <w:p w14:paraId="225400CD" w14:textId="77777777" w:rsidR="00640362" w:rsidRDefault="00640362">
      <w:pPr>
        <w:spacing w:before="14" w:line="240" w:lineRule="exact"/>
        <w:rPr>
          <w:sz w:val="24"/>
          <w:szCs w:val="24"/>
        </w:rPr>
      </w:pPr>
    </w:p>
    <w:p w14:paraId="0BAF7F5C" w14:textId="77777777" w:rsidR="00640362" w:rsidRDefault="008C40D2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Ep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ate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66B59974" w14:textId="77777777" w:rsidR="00640362" w:rsidRDefault="00640362">
      <w:pPr>
        <w:spacing w:before="18" w:line="260" w:lineRule="exact"/>
        <w:rPr>
          <w:sz w:val="26"/>
          <w:szCs w:val="26"/>
        </w:rPr>
      </w:pPr>
    </w:p>
    <w:p w14:paraId="5FCCD759" w14:textId="77777777" w:rsidR="00640362" w:rsidRDefault="008C40D2">
      <w:pPr>
        <w:ind w:left="116" w:right="73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Reproductive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lth</w:t>
      </w:r>
    </w:p>
    <w:p w14:paraId="506E53DD" w14:textId="77777777" w:rsidR="00640362" w:rsidRDefault="008C40D2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b-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FW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) of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 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ly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43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24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14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  ca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ses,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 ha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%,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PPH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</w:p>
    <w:p w14:paraId="339419A8" w14:textId="77777777" w:rsidR="00640362" w:rsidRDefault="008C40D2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APH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%.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PPH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48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%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among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one </w:t>
      </w:r>
      <w:r>
        <w:rPr>
          <w:rFonts w:ascii="Arial" w:eastAsia="Arial" w:hAnsi="Arial" w:cs="Arial"/>
          <w:spacing w:val="-1"/>
          <w:sz w:val="22"/>
          <w:szCs w:val="22"/>
        </w:rPr>
        <w:t>RD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PC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key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RH 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hs:</w:t>
      </w:r>
    </w:p>
    <w:p w14:paraId="53A909BD" w14:textId="77777777" w:rsidR="00640362" w:rsidRDefault="008C40D2">
      <w:pPr>
        <w:tabs>
          <w:tab w:val="left" w:pos="820"/>
        </w:tabs>
        <w:spacing w:before="20" w:line="240" w:lineRule="exact"/>
        <w:ind w:left="836" w:right="77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14:paraId="16E76AFC" w14:textId="77777777" w:rsidR="00640362" w:rsidRDefault="008C40D2">
      <w:pPr>
        <w:tabs>
          <w:tab w:val="left" w:pos="820"/>
        </w:tabs>
        <w:spacing w:before="17" w:line="240" w:lineRule="exact"/>
        <w:ind w:left="836" w:right="76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veri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oted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</w:p>
    <w:p w14:paraId="46FFF86C" w14:textId="77777777" w:rsidR="00640362" w:rsidRDefault="008C40D2">
      <w:pPr>
        <w:tabs>
          <w:tab w:val="left" w:pos="820"/>
        </w:tabs>
        <w:spacing w:before="17" w:line="240" w:lineRule="exact"/>
        <w:ind w:left="836" w:right="73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alt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;</w:t>
      </w:r>
    </w:p>
    <w:p w14:paraId="64EA2DE2" w14:textId="77777777" w:rsidR="00640362" w:rsidRDefault="008C40D2">
      <w:pPr>
        <w:tabs>
          <w:tab w:val="left" w:pos="820"/>
        </w:tabs>
        <w:spacing w:before="17" w:line="240" w:lineRule="exact"/>
        <w:ind w:left="836" w:right="76" w:hanging="360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cks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>H at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;</w:t>
      </w:r>
    </w:p>
    <w:p w14:paraId="06EF3177" w14:textId="77777777" w:rsidR="00640362" w:rsidRDefault="008C40D2">
      <w:pPr>
        <w:spacing w:before="12"/>
        <w:ind w:left="47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n/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14:paraId="21494719" w14:textId="77777777" w:rsidR="00640362" w:rsidRDefault="008C40D2">
      <w:pPr>
        <w:spacing w:before="12"/>
        <w:ind w:left="476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nadequa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es.</w:t>
      </w:r>
    </w:p>
    <w:p w14:paraId="13394BA6" w14:textId="77777777" w:rsidR="00640362" w:rsidRDefault="00640362">
      <w:pPr>
        <w:spacing w:before="10" w:line="240" w:lineRule="exact"/>
        <w:rPr>
          <w:sz w:val="24"/>
          <w:szCs w:val="24"/>
        </w:rPr>
      </w:pPr>
    </w:p>
    <w:p w14:paraId="1817D050" w14:textId="77777777" w:rsidR="00640362" w:rsidRDefault="008C40D2">
      <w:pPr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14:paraId="649F3898" w14:textId="77777777" w:rsidR="00640362" w:rsidRDefault="008C40D2">
      <w:pPr>
        <w:spacing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orci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-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3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14:paraId="4B4B0D83" w14:textId="77777777" w:rsidR="00640362" w:rsidRDefault="008C40D2">
      <w:pPr>
        <w:spacing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 4)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nstit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very,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195242D1" w14:textId="77777777" w:rsidR="00640362" w:rsidRDefault="00640362">
      <w:pPr>
        <w:spacing w:before="14" w:line="240" w:lineRule="exact"/>
        <w:rPr>
          <w:sz w:val="24"/>
          <w:szCs w:val="24"/>
        </w:rPr>
      </w:pPr>
    </w:p>
    <w:p w14:paraId="03DA18CE" w14:textId="77777777" w:rsidR="00640362" w:rsidRDefault="008C40D2">
      <w:pPr>
        <w:ind w:left="116" w:right="71"/>
        <w:jc w:val="both"/>
        <w:rPr>
          <w:rFonts w:ascii="Arial" w:eastAsia="Arial" w:hAnsi="Arial" w:cs="Arial"/>
          <w:sz w:val="22"/>
          <w:szCs w:val="22"/>
        </w:rPr>
        <w:sectPr w:rsidR="00640362">
          <w:pgSz w:w="12240" w:h="15840"/>
          <w:pgMar w:top="1220" w:right="1180" w:bottom="280" w:left="1180" w:header="0" w:footer="106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NCAH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ack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ected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ef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uster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human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NCA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nts,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 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ority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5%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ox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%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yc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co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2%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1.3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ill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1.3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%)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UD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</w:p>
    <w:p w14:paraId="60F6583F" w14:textId="77777777" w:rsidR="00640362" w:rsidRDefault="008C40D2">
      <w:pPr>
        <w:spacing w:before="76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3.95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gaps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ers,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NCA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up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d.</w:t>
      </w:r>
    </w:p>
    <w:p w14:paraId="65A458AE" w14:textId="77777777" w:rsidR="00640362" w:rsidRDefault="00640362">
      <w:pPr>
        <w:spacing w:before="15" w:line="260" w:lineRule="exact"/>
        <w:rPr>
          <w:sz w:val="26"/>
          <w:szCs w:val="26"/>
        </w:rPr>
      </w:pPr>
    </w:p>
    <w:p w14:paraId="6CEAE559" w14:textId="77777777" w:rsidR="00640362" w:rsidRDefault="008C40D2">
      <w:pPr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nges</w:t>
      </w:r>
    </w:p>
    <w:p w14:paraId="0A6D74E1" w14:textId="77777777" w:rsidR="00640362" w:rsidRDefault="008C40D2">
      <w:pPr>
        <w:spacing w:before="2" w:line="240" w:lineRule="exact"/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</w:p>
    <w:p w14:paraId="2429A4CC" w14:textId="77777777" w:rsidR="00640362" w:rsidRDefault="008C40D2">
      <w:pPr>
        <w:spacing w:line="240" w:lineRule="exact"/>
        <w:ind w:left="116" w:right="29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 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</w:p>
    <w:p w14:paraId="6CA3DD67" w14:textId="77777777" w:rsidR="00640362" w:rsidRDefault="00640362">
      <w:pPr>
        <w:spacing w:before="4" w:line="100" w:lineRule="exact"/>
        <w:rPr>
          <w:sz w:val="10"/>
          <w:szCs w:val="10"/>
        </w:rPr>
      </w:pPr>
    </w:p>
    <w:p w14:paraId="6571BA91" w14:textId="77777777" w:rsidR="00640362" w:rsidRDefault="00640362">
      <w:pPr>
        <w:spacing w:line="200" w:lineRule="exact"/>
      </w:pPr>
    </w:p>
    <w:p w14:paraId="570F3A25" w14:textId="77777777" w:rsidR="00640362" w:rsidRDefault="00640362">
      <w:pPr>
        <w:spacing w:line="200" w:lineRule="exact"/>
      </w:pPr>
    </w:p>
    <w:p w14:paraId="7E3685BD" w14:textId="77777777" w:rsidR="00640362" w:rsidRDefault="008C40D2">
      <w:pPr>
        <w:ind w:left="1218"/>
        <w:rPr>
          <w:rFonts w:ascii="Arial" w:eastAsia="Arial" w:hAnsi="Arial" w:cs="Arial"/>
          <w:sz w:val="36"/>
          <w:szCs w:val="36"/>
        </w:rPr>
      </w:pPr>
      <w:r>
        <w:pict w14:anchorId="47230935">
          <v:group id="_x0000_s2140" style="position:absolute;left:0;text-align:left;margin-left:64.3pt;margin-top:-19.45pt;width:49.5pt;height:45.5pt;z-index:-251662848;mso-position-horizontal-relative:page" coordorigin="1286,-389" coordsize="990,910">
            <v:shape id="_x0000_s2144" style="position:absolute;left:1296;top:-379;width:970;height:890" coordorigin="1296,-379" coordsize="970,890" path="m2266,-45r,-334l1781,-379r-40,2l1702,-373r-38,7l1628,-356r-36,12l1558,-329r-32,17l1495,-293r-30,22l1438,-248r-25,25l1390,-196r-21,28l1350,-138r-16,31l1321,-74r-11,34l1302,-6r-4,36l1296,66r2,37l1302,139r8,34l1321,207r13,33l1350,271r19,30l1390,329r23,27l1438,381r27,23l1495,426r31,19l1558,462r34,15l1628,489r36,10l1702,506r39,4l1781,511r40,-1l1860,506r38,-7l1934,489r36,-12l2004,462r32,-17l2067,426r30,-22l2124,381r25,-25l2172,329r21,-28l2212,271r16,-31l2241,207r11,-34l2260,139r4,-36l2266,66r,-111xe" fillcolor="#ec7c30" stroked="f">
              <v:path arrowok="t"/>
            </v:shape>
            <v:shape id="_x0000_s2143" style="position:absolute;left:1839;top:-168;width:256;height:481" coordorigin="1839,-168" coordsize="256,481" path="m1990,7l1971,r-17,7l1861,91r-12,15l1841,124r-2,21l1839,313r109,l1948,212,2084,84r7,-6l2094,69r,-204l2093,-145r-13,-17l2058,-168r-11,1l2029,-155r-8,20l2021,45r-57,56l1958,106r-9,l1943,101r-5,-6l1938,87r5,-6l1990,40r10,-9l2000,16,1990,7xe" stroked="f">
              <v:path arrowok="t"/>
            </v:shape>
            <v:shape id="_x0000_s2142" style="position:absolute;left:1510;top:-168;width:256;height:481" coordorigin="1510,-168" coordsize="256,481" path="m1583,45r,-180l1576,-155r-18,-12l1546,-168r-21,6l1512,-145r-2,10l1510,69r4,9l1521,84r135,128l1656,313r110,l1766,145r-3,-21l1756,106,1743,91,1651,7,1633,r-18,7l1605,16r,15l1615,40r46,41l1667,87r,8l1661,101r-6,5l1646,106r-6,-5l1583,45xe" stroked="f">
              <v:path arrowok="t"/>
            </v:shape>
            <v:shape id="_x0000_s2141" style="position:absolute;left:1693;top:-224;width:219;height:202" coordorigin="1693,-224" coordsize="219,202" path="m1813,-23r23,-4l1857,-36r18,-12l1890,-63r12,-18l1909,-102r3,-21l1911,-133r-4,-21l1897,-174r-13,-16l1867,-204r-19,-11l1826,-222r-24,-2l1792,-224r-23,5l1748,-211r-19,12l1714,-183r-11,18l1695,-145r-2,22l1693,-114r5,22l1707,-73r13,17l1737,-42r20,10l1779,-25r23,2l1813,-23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6"/>
          <w:szCs w:val="36"/>
        </w:rPr>
        <w:t>Prote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color w:val="2D74B5"/>
          <w:sz w:val="36"/>
          <w:szCs w:val="36"/>
        </w:rPr>
        <w:t>ti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color w:val="2D74B5"/>
          <w:sz w:val="36"/>
          <w:szCs w:val="36"/>
        </w:rPr>
        <w:t>n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Cluster</w:t>
      </w:r>
    </w:p>
    <w:p w14:paraId="0CB59DDF" w14:textId="77777777" w:rsidR="00640362" w:rsidRDefault="00640362">
      <w:pPr>
        <w:spacing w:before="16" w:line="240" w:lineRule="exact"/>
        <w:rPr>
          <w:sz w:val="24"/>
          <w:szCs w:val="24"/>
        </w:rPr>
      </w:pPr>
    </w:p>
    <w:p w14:paraId="2E763161" w14:textId="77777777" w:rsidR="00640362" w:rsidRDefault="008C40D2">
      <w:pPr>
        <w:ind w:left="116" w:right="72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P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syc</w:t>
      </w:r>
      <w:r>
        <w:rPr>
          <w:rFonts w:ascii="Arial" w:eastAsia="Arial" w:hAnsi="Arial" w:cs="Arial"/>
          <w:b/>
          <w:color w:val="2D74B5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oc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color w:val="2D74B5"/>
          <w:sz w:val="24"/>
          <w:szCs w:val="24"/>
        </w:rPr>
        <w:t>upp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z w:val="24"/>
          <w:szCs w:val="24"/>
        </w:rPr>
        <w:t>t</w:t>
      </w:r>
    </w:p>
    <w:p w14:paraId="07512704" w14:textId="77777777" w:rsidR="00640362" w:rsidRDefault="008C40D2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hrough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- on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ty-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</w:p>
    <w:p w14:paraId="4F527096" w14:textId="77777777" w:rsidR="00640362" w:rsidRDefault="008C40D2">
      <w:pPr>
        <w:spacing w:line="240" w:lineRule="exact"/>
        <w:ind w:left="116" w:right="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Ws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</w:p>
    <w:p w14:paraId="28B603CF" w14:textId="77777777" w:rsidR="00640362" w:rsidRDefault="008C40D2">
      <w:pPr>
        <w:spacing w:before="1"/>
        <w:ind w:left="116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wit</w:t>
      </w:r>
      <w:r>
        <w:rPr>
          <w:rFonts w:ascii="Arial" w:eastAsia="Arial" w:hAnsi="Arial" w:cs="Arial"/>
          <w:sz w:val="22"/>
          <w:szCs w:val="22"/>
        </w:rPr>
        <w:t>h 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couns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emons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vari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48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67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curity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1,036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6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o-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arenes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-r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z w:val="22"/>
          <w:szCs w:val="22"/>
        </w:rPr>
        <w:t>psy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69BCE374" w14:textId="77777777" w:rsidR="00640362" w:rsidRDefault="00640362">
      <w:pPr>
        <w:spacing w:before="15" w:line="260" w:lineRule="exact"/>
        <w:rPr>
          <w:sz w:val="26"/>
          <w:szCs w:val="26"/>
        </w:rPr>
      </w:pPr>
    </w:p>
    <w:p w14:paraId="0E6ECF61" w14:textId="77777777" w:rsidR="00640362" w:rsidRDefault="008C40D2">
      <w:pPr>
        <w:ind w:left="116" w:right="63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G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nde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color w:val="2D74B5"/>
          <w:sz w:val="24"/>
          <w:szCs w:val="24"/>
        </w:rPr>
        <w:t>b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d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b/>
          <w:color w:val="2D74B5"/>
          <w:sz w:val="24"/>
          <w:szCs w:val="24"/>
        </w:rPr>
        <w:t>io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(GB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>V</w:t>
      </w:r>
      <w:r>
        <w:rPr>
          <w:rFonts w:ascii="Arial" w:eastAsia="Arial" w:hAnsi="Arial" w:cs="Arial"/>
          <w:b/>
          <w:color w:val="2D74B5"/>
          <w:sz w:val="24"/>
          <w:szCs w:val="24"/>
        </w:rPr>
        <w:t>)</w:t>
      </w:r>
    </w:p>
    <w:p w14:paraId="4C1687D7" w14:textId="77777777" w:rsidR="00640362" w:rsidRDefault="008C40D2">
      <w:pPr>
        <w:spacing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3,7</w:t>
      </w:r>
      <w:r>
        <w:rPr>
          <w:rFonts w:ascii="Arial" w:eastAsia="Arial" w:hAnsi="Arial" w:cs="Arial"/>
          <w:spacing w:val="-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urviv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s)</w:t>
      </w:r>
    </w:p>
    <w:p w14:paraId="17662783" w14:textId="77777777" w:rsidR="00640362" w:rsidRDefault="008C40D2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 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ors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6,721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nces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es)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4,903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2,356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43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zed on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 preventi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3,421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4,58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6,26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 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pacing w:val="-1"/>
          <w:sz w:val="22"/>
          <w:szCs w:val="22"/>
        </w:rPr>
        <w:t>BV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e.</w:t>
      </w:r>
    </w:p>
    <w:p w14:paraId="45068F5A" w14:textId="77777777" w:rsidR="00640362" w:rsidRDefault="00640362">
      <w:pPr>
        <w:spacing w:before="14" w:line="240" w:lineRule="exact"/>
        <w:rPr>
          <w:sz w:val="24"/>
          <w:szCs w:val="24"/>
        </w:rPr>
      </w:pPr>
    </w:p>
    <w:p w14:paraId="27B64378" w14:textId="77777777" w:rsidR="00640362" w:rsidRDefault="008C40D2">
      <w:pPr>
        <w:ind w:left="116" w:right="78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z w:val="24"/>
          <w:szCs w:val="24"/>
        </w:rPr>
        <w:t>d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prote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z w:val="24"/>
          <w:szCs w:val="24"/>
        </w:rPr>
        <w:t>tion</w:t>
      </w:r>
    </w:p>
    <w:p w14:paraId="164708EB" w14:textId="77777777" w:rsidR="00640362" w:rsidRDefault="008C40D2">
      <w:pPr>
        <w:spacing w:before="4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4,392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 new 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14:paraId="3E2DED4C" w14:textId="77777777" w:rsidR="00640362" w:rsidRDefault="008C40D2">
      <w:pPr>
        <w:spacing w:line="240" w:lineRule="exact"/>
        <w:ind w:left="116" w:right="89"/>
        <w:jc w:val="both"/>
        <w:rPr>
          <w:rFonts w:ascii="Arial" w:eastAsia="Arial" w:hAnsi="Arial" w:cs="Arial"/>
          <w:sz w:val="22"/>
          <w:szCs w:val="22"/>
        </w:rPr>
        <w:sectPr w:rsidR="00640362">
          <w:pgSz w:w="12240" w:h="15840"/>
          <w:pgMar w:top="1220" w:right="1180" w:bottom="280" w:left="1180" w:header="0" w:footer="106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(f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cement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care)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d/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</w:p>
    <w:p w14:paraId="02F552DB" w14:textId="77777777" w:rsidR="00640362" w:rsidRDefault="008C40D2">
      <w:pPr>
        <w:spacing w:before="76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6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ustic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1,609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 se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dren.</w:t>
      </w:r>
    </w:p>
    <w:p w14:paraId="187851A9" w14:textId="77777777" w:rsidR="00640362" w:rsidRDefault="00640362">
      <w:pPr>
        <w:spacing w:before="18" w:line="260" w:lineRule="exact"/>
        <w:rPr>
          <w:sz w:val="26"/>
          <w:szCs w:val="26"/>
        </w:rPr>
      </w:pPr>
    </w:p>
    <w:p w14:paraId="5AE1796A" w14:textId="77777777" w:rsidR="00640362" w:rsidRDefault="008C40D2">
      <w:pPr>
        <w:ind w:left="116" w:right="69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color w:val="2D74B5"/>
          <w:sz w:val="24"/>
          <w:szCs w:val="24"/>
        </w:rPr>
        <w:t>igr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points of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z w:val="24"/>
          <w:szCs w:val="24"/>
        </w:rPr>
        <w:t>try</w:t>
      </w:r>
    </w:p>
    <w:p w14:paraId="16FBD11F" w14:textId="77777777" w:rsidR="00640362" w:rsidRDefault="008C40D2">
      <w:pPr>
        <w:spacing w:before="4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tr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costs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1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</w:t>
      </w:r>
    </w:p>
    <w:p w14:paraId="55923E2B" w14:textId="77777777" w:rsidR="00640362" w:rsidRDefault="008C40D2">
      <w:pPr>
        <w:spacing w:before="2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ntify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ake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ssary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14:paraId="6667E264" w14:textId="77777777" w:rsidR="00640362" w:rsidRDefault="008C40D2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sari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 sets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FI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zers)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ewl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atnag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14:paraId="3A651050" w14:textId="77777777" w:rsidR="00640362" w:rsidRDefault="008C40D2">
      <w:pPr>
        <w:spacing w:line="240" w:lineRule="exact"/>
        <w:ind w:left="116" w:right="73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</w:p>
    <w:p w14:paraId="522F9BD0" w14:textId="77777777" w:rsidR="00640362" w:rsidRDefault="00640362">
      <w:pPr>
        <w:spacing w:before="15" w:line="260" w:lineRule="exact"/>
        <w:rPr>
          <w:sz w:val="26"/>
          <w:szCs w:val="26"/>
        </w:rPr>
      </w:pPr>
    </w:p>
    <w:p w14:paraId="077950BC" w14:textId="77777777" w:rsidR="00640362" w:rsidRDefault="008C40D2">
      <w:pPr>
        <w:ind w:left="116" w:right="6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P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ons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z w:val="24"/>
          <w:szCs w:val="24"/>
        </w:rPr>
        <w:t>onc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rn -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color w:val="2D74B5"/>
          <w:sz w:val="24"/>
          <w:szCs w:val="24"/>
        </w:rPr>
        <w:t>f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color w:val="2D74B5"/>
          <w:sz w:val="24"/>
          <w:szCs w:val="24"/>
        </w:rPr>
        <w:t>ge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s</w:t>
      </w:r>
    </w:p>
    <w:p w14:paraId="541AEB6D" w14:textId="77777777" w:rsidR="00640362" w:rsidRDefault="008C40D2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>amak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z w:val="22"/>
          <w:szCs w:val="22"/>
        </w:rPr>
        <w:t>ath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68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efuge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</w:p>
    <w:p w14:paraId="27C6981B" w14:textId="77777777" w:rsidR="00640362" w:rsidRDefault="008C40D2">
      <w:pPr>
        <w:spacing w:line="240" w:lineRule="exact"/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RD</w:t>
      </w:r>
      <w:r>
        <w:rPr>
          <w:rFonts w:ascii="Arial" w:eastAsia="Arial" w:hAnsi="Arial" w:cs="Arial"/>
          <w:sz w:val="22"/>
          <w:szCs w:val="22"/>
        </w:rPr>
        <w:t>T)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amak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</w:p>
    <w:p w14:paraId="08C5FFAE" w14:textId="77777777" w:rsidR="00640362" w:rsidRDefault="00640362">
      <w:pPr>
        <w:spacing w:before="15" w:line="260" w:lineRule="exact"/>
        <w:rPr>
          <w:sz w:val="26"/>
          <w:szCs w:val="26"/>
        </w:rPr>
      </w:pPr>
    </w:p>
    <w:p w14:paraId="2EEE6EB5" w14:textId="77777777" w:rsidR="00640362" w:rsidRDefault="008C40D2">
      <w:pPr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nges</w:t>
      </w:r>
    </w:p>
    <w:p w14:paraId="0C19EDF3" w14:textId="77777777" w:rsidR="00640362" w:rsidRDefault="008C40D2">
      <w:pPr>
        <w:spacing w:before="2"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kers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</w:p>
    <w:p w14:paraId="59CA2EBC" w14:textId="77777777" w:rsidR="00640362" w:rsidRDefault="008C40D2">
      <w:pPr>
        <w:spacing w:line="240" w:lineRule="exact"/>
        <w:ind w:left="116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</w:p>
    <w:p w14:paraId="3C6FC9A0" w14:textId="77777777" w:rsidR="00640362" w:rsidRDefault="008C40D2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surviv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atiz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grant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psyc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oss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14:paraId="2796C51C" w14:textId="77777777" w:rsidR="00640362" w:rsidRDefault="00640362">
      <w:pPr>
        <w:spacing w:before="9" w:line="240" w:lineRule="exact"/>
        <w:rPr>
          <w:sz w:val="24"/>
          <w:szCs w:val="24"/>
        </w:rPr>
      </w:pPr>
    </w:p>
    <w:p w14:paraId="5E148FAC" w14:textId="77777777" w:rsidR="00640362" w:rsidRDefault="008C40D2">
      <w:pPr>
        <w:ind w:left="131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D74B5"/>
          <w:spacing w:val="-1"/>
          <w:sz w:val="36"/>
          <w:szCs w:val="36"/>
        </w:rPr>
        <w:t>F</w:t>
      </w:r>
      <w:r>
        <w:rPr>
          <w:rFonts w:ascii="Arial" w:eastAsia="Arial" w:hAnsi="Arial" w:cs="Arial"/>
          <w:b/>
          <w:color w:val="2D74B5"/>
          <w:sz w:val="36"/>
          <w:szCs w:val="36"/>
        </w:rPr>
        <w:t>o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color w:val="2D74B5"/>
          <w:sz w:val="36"/>
          <w:szCs w:val="36"/>
        </w:rPr>
        <w:t xml:space="preserve">d </w:t>
      </w:r>
      <w:r>
        <w:rPr>
          <w:rFonts w:ascii="Arial" w:eastAsia="Arial" w:hAnsi="Arial" w:cs="Arial"/>
          <w:b/>
          <w:color w:val="2D74B5"/>
          <w:spacing w:val="-3"/>
          <w:sz w:val="36"/>
          <w:szCs w:val="36"/>
        </w:rPr>
        <w:t>S</w:t>
      </w:r>
      <w:r>
        <w:rPr>
          <w:rFonts w:ascii="Arial" w:eastAsia="Arial" w:hAnsi="Arial" w:cs="Arial"/>
          <w:b/>
          <w:color w:val="2D74B5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color w:val="2D74B5"/>
          <w:sz w:val="36"/>
          <w:szCs w:val="36"/>
        </w:rPr>
        <w:t>urity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Clust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>r</w:t>
      </w:r>
    </w:p>
    <w:p w14:paraId="55D8A4C8" w14:textId="77777777" w:rsidR="00640362" w:rsidRDefault="00640362">
      <w:pPr>
        <w:spacing w:before="15" w:line="240" w:lineRule="exact"/>
        <w:rPr>
          <w:sz w:val="24"/>
          <w:szCs w:val="24"/>
        </w:rPr>
      </w:pPr>
    </w:p>
    <w:p w14:paraId="73366AB0" w14:textId="77777777" w:rsidR="00640362" w:rsidRDefault="008C40D2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pict w14:anchorId="26250E4C">
          <v:group id="_x0000_s2127" style="position:absolute;left:0;text-align:left;margin-left:64.3pt;margin-top:-41.9pt;width:49.2pt;height:47.5pt;z-index:-251661824;mso-position-horizontal-relative:page" coordorigin="1286,-838" coordsize="984,950">
            <v:shape id="_x0000_s2139" style="position:absolute;left:1296;top:-828;width:964;height:930" coordorigin="1296,-828" coordsize="964,930" path="m2260,-456r,-372l1778,-828r-40,1l1700,-822r-38,7l1626,-804r-36,12l1556,-776r-32,18l1493,-738r-29,22l1437,-692r-25,26l1389,-638r-21,30l1350,-577r-16,33l1321,-510r-11,35l1302,-438r-4,37l1296,-363r2,38l1302,-288r8,37l1321,-216r13,34l1350,-149r18,31l1389,-88r23,28l1437,-34r27,24l1493,12r31,20l1556,50r34,15l1626,78r36,10l1700,96r38,4l1778,102r40,-2l1856,96r38,-8l1930,78r36,-13l2000,50r32,-18l2063,12r29,-22l2119,-34r25,-26l2167,-88r21,-30l2206,-149r16,-33l2235,-216r11,-35l2254,-288r4,-37l2260,-363r,-93xe" fillcolor="#ec7c30" stroked="f">
              <v:path arrowok="t"/>
            </v:shape>
            <v:shape id="_x0000_s2138" style="position:absolute;left:1523;top:-311;width:538;height:215" coordorigin="1523,-311" coordsize="538,215" path="m2050,-311r-522,l1523,-304r,8l1524,-269r4,25l1534,-220r8,23l1551,-177r12,19l1576,-141r15,15l1607,-114r17,9l1642,-99r19,3l1915,-96r20,-1l1953,-102r18,-8l1987,-121r15,-14l2016,-151r12,-18l2039,-189r9,-22l2054,-235r5,-25l2061,-286r,-18l2056,-311r-6,xe" stroked="f">
              <v:path arrowok="t"/>
            </v:shape>
            <v:shape id="_x0000_s2137" style="position:absolute;left:1659;top:-490;width:99;height:80" coordorigin="1659,-490" coordsize="99,80" path="m1757,-477r-28,-10l1712,-490r-17,5l1681,-474r-12,17l1661,-436r-2,13l1686,-412r18,2l1720,-415r15,-11l1747,-442r7,-22l1757,-477xe" stroked="f">
              <v:path arrowok="t"/>
            </v:shape>
            <v:shape id="_x0000_s2136" style="position:absolute;left:1751;top:-456;width:99;height:80" coordorigin="1751,-456" coordsize="99,80" path="m1751,-389r28,10l1796,-376r17,-5l1827,-392r12,-16l1847,-430r2,-13l1822,-453r-18,-3l1788,-451r-15,11l1761,-424r-7,22l1751,-389xe" stroked="f">
              <v:path arrowok="t"/>
            </v:shape>
            <v:shape id="_x0000_s2135" style="position:absolute;left:1843;top:-422;width:99;height:80" coordorigin="1843,-422" coordsize="99,80" path="m1843,-355r28,11l1889,-342r16,-5l1920,-358r11,-16l1939,-396r3,-13l1914,-419r-18,-3l1880,-417r-15,11l1854,-390r-8,22l1843,-355xe" stroked="f">
              <v:path arrowok="t"/>
            </v:shape>
            <v:shape id="_x0000_s2134" style="position:absolute;left:1696;top:-634;width:73;height:115" coordorigin="1696,-634" coordsize="73,115" path="m1738,-529r27,10l1767,-529r2,-23l1767,-573r-7,-20l1749,-609r-14,-11l1728,-624r-28,-10l1698,-624r-2,23l1699,-580r7,19l1716,-545r14,12l1738,-529xe" stroked="f">
              <v:path arrowok="t"/>
            </v:shape>
            <v:shape id="_x0000_s2133" style="position:absolute;left:1788;top:-600;width:73;height:115" coordorigin="1788,-600" coordsize="73,115" path="m1830,-496r28,11l1860,-495r2,-23l1859,-539r-7,-20l1841,-575r-14,-11l1820,-590r-28,-10l1790,-590r-2,23l1791,-546r7,19l1809,-511r13,12l1830,-496xe" stroked="f">
              <v:path arrowok="t"/>
            </v:shape>
            <v:shape id="_x0000_s2132" style="position:absolute;left:1881;top:-566;width:73;height:115" coordorigin="1881,-566" coordsize="73,115" path="m1922,-462r28,11l1952,-461r2,-23l1951,-505r-7,-20l1934,-541r-14,-11l1912,-556r-28,-10l1882,-556r-1,23l1883,-512r7,19l1901,-477r14,12l1922,-462xe" stroked="f">
              <v:path arrowok="t"/>
            </v:shape>
            <v:shape id="_x0000_s2131" style="position:absolute;left:1962;top:-444;width:78;height:66" coordorigin="1962,-444" coordsize="78,66" path="m2038,-396r2,-12l2035,-420r-8,-3l1971,-444r-9,42l2019,-381r8,3l2036,-385r2,-11xe" stroked="f">
              <v:path arrowok="t"/>
            </v:shape>
            <v:shape id="_x0000_s2130" style="position:absolute;left:1568;top:-496;width:76;height:63" coordorigin="1568,-496" coordsize="76,63" path="m1642,-451r2,-12l1639,-475r-8,-3l1590,-493r-9,-3l1573,-489r-3,11l1568,-466r5,12l1582,-451r41,15l1631,-433r9,-7l1642,-451xe" stroked="f">
              <v:path arrowok="t"/>
            </v:shape>
            <v:shape id="_x0000_s2129" style="position:absolute;left:1601;top:-665;width:76;height:63" coordorigin="1601,-665" coordsize="76,63" path="m1673,-609r2,-11l1677,-632r-5,-12l1664,-647r-41,-15l1618,-664r-5,l1606,-658r-3,11l1601,-635r5,12l1615,-620r41,15l1664,-602r9,-7xe" stroked="f">
              <v:path arrowok="t"/>
            </v:shape>
            <v:shape id="_x0000_s2128" style="position:absolute;left:1544;top:-596;width:148;height:90" coordorigin="1544,-596" coordsize="148,90" path="m1557,-551r113,42l1678,-506r9,-7l1689,-524r3,-12l1687,-548r-9,-3l1565,-593r-8,-3l1548,-589r-2,12l1544,-566r5,12l1557,-551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ective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7,0</w:t>
      </w:r>
      <w:r>
        <w:rPr>
          <w:rFonts w:ascii="Arial" w:eastAsia="Arial" w:hAnsi="Arial" w:cs="Arial"/>
          <w:spacing w:val="-2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kas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54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</w:p>
    <w:p w14:paraId="09A7E092" w14:textId="77777777" w:rsidR="00640362" w:rsidRDefault="008C40D2">
      <w:pPr>
        <w:spacing w:before="1"/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1,434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3,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00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58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z w:val="22"/>
          <w:szCs w:val="22"/>
        </w:rPr>
        <w:t>kas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085EF39F" w14:textId="77777777" w:rsidR="00640362" w:rsidRDefault="008C40D2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urpach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</w:p>
    <w:p w14:paraId="3DB4BF2D" w14:textId="77777777" w:rsidR="00640362" w:rsidRDefault="008C40D2">
      <w:pPr>
        <w:spacing w:before="1"/>
        <w:ind w:left="116" w:right="8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ust,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9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have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</w:p>
    <w:p w14:paraId="5A1705D3" w14:textId="77777777" w:rsidR="00640362" w:rsidRDefault="00640362">
      <w:pPr>
        <w:spacing w:before="11" w:line="240" w:lineRule="exact"/>
        <w:rPr>
          <w:sz w:val="24"/>
          <w:szCs w:val="24"/>
        </w:rPr>
      </w:pPr>
    </w:p>
    <w:p w14:paraId="40475FBF" w14:textId="77777777" w:rsidR="00640362" w:rsidRDefault="008C40D2">
      <w:pPr>
        <w:ind w:left="116" w:right="8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</w:p>
    <w:p w14:paraId="0D30F20A" w14:textId="77777777" w:rsidR="00640362" w:rsidRDefault="008C40D2">
      <w:pPr>
        <w:spacing w:before="2"/>
        <w:ind w:left="116" w:right="71"/>
        <w:jc w:val="both"/>
        <w:rPr>
          <w:rFonts w:ascii="Arial" w:eastAsia="Arial" w:hAnsi="Arial" w:cs="Arial"/>
          <w:sz w:val="22"/>
          <w:szCs w:val="22"/>
        </w:rPr>
        <w:sectPr w:rsidR="00640362">
          <w:pgSz w:w="12240" w:h="15840"/>
          <w:pgMar w:top="1220" w:right="1180" w:bottom="280" w:left="1180" w:header="0" w:footer="106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4,980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by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arek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ergy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 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4 sev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af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cov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8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af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2,500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kot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7</w:t>
      </w:r>
      <w:r>
        <w:rPr>
          <w:rFonts w:ascii="Arial" w:eastAsia="Arial" w:hAnsi="Arial" w:cs="Arial"/>
          <w:spacing w:val="5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 prep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verific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urit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acc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ket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essenti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is ong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ose 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wit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sast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ee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29C22055" w14:textId="77777777" w:rsidR="00640362" w:rsidRDefault="008C40D2">
      <w:pPr>
        <w:spacing w:before="68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M</w:t>
      </w:r>
      <w:r>
        <w:rPr>
          <w:rFonts w:ascii="Arial" w:eastAsia="Arial" w:hAnsi="Arial" w:cs="Arial"/>
          <w:sz w:val="22"/>
          <w:szCs w:val="22"/>
        </w:rPr>
        <w:t>ark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aili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cums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cerea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or 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price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ve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sev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</w:p>
    <w:p w14:paraId="175F2749" w14:textId="77777777" w:rsidR="00640362" w:rsidRDefault="008C40D2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st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0%</w:t>
      </w:r>
    </w:p>
    <w:p w14:paraId="3872DD28" w14:textId="77777777" w:rsidR="00640362" w:rsidRDefault="008C40D2">
      <w:pPr>
        <w:spacing w:before="2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ewl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arly,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price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gs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299B25DE" w14:textId="77777777" w:rsidR="00640362" w:rsidRDefault="00640362">
      <w:pPr>
        <w:spacing w:before="9" w:line="240" w:lineRule="exact"/>
        <w:rPr>
          <w:sz w:val="24"/>
          <w:szCs w:val="24"/>
        </w:rPr>
      </w:pPr>
    </w:p>
    <w:p w14:paraId="4008836D" w14:textId="77777777" w:rsidR="00640362" w:rsidRDefault="008C40D2">
      <w:pPr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zers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gro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ewl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erge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erge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e.</w:t>
      </w:r>
    </w:p>
    <w:p w14:paraId="21A6B4E8" w14:textId="77777777" w:rsidR="00640362" w:rsidRDefault="00640362">
      <w:pPr>
        <w:spacing w:before="19" w:line="260" w:lineRule="exact"/>
        <w:rPr>
          <w:sz w:val="26"/>
          <w:szCs w:val="26"/>
        </w:rPr>
      </w:pPr>
    </w:p>
    <w:p w14:paraId="1376E6A0" w14:textId="77777777" w:rsidR="00640362" w:rsidRDefault="008C40D2">
      <w:pPr>
        <w:ind w:left="116" w:right="7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/g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ps</w:t>
      </w:r>
    </w:p>
    <w:p w14:paraId="537A4065" w14:textId="77777777" w:rsidR="00640362" w:rsidRDefault="008C40D2">
      <w:pPr>
        <w:spacing w:before="4"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9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ef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19.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k,</w:t>
      </w:r>
    </w:p>
    <w:p w14:paraId="14054C58" w14:textId="77777777" w:rsidR="00640362" w:rsidRDefault="008C40D2">
      <w:pPr>
        <w:spacing w:before="2"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sector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gradu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</w:p>
    <w:p w14:paraId="2A4E83CB" w14:textId="77777777" w:rsidR="00640362" w:rsidRDefault="008C40D2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urge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-</w:t>
      </w:r>
    </w:p>
    <w:p w14:paraId="2122C296" w14:textId="77777777" w:rsidR="00640362" w:rsidRDefault="008C40D2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ust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gric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press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hrough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ural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</w:p>
    <w:p w14:paraId="4D8FC50A" w14:textId="77777777" w:rsidR="00640362" w:rsidRDefault="008C40D2">
      <w:pPr>
        <w:spacing w:before="2"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ntly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omic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1F86F497" w14:textId="77777777" w:rsidR="00640362" w:rsidRDefault="00640362">
      <w:pPr>
        <w:spacing w:line="200" w:lineRule="exact"/>
      </w:pPr>
    </w:p>
    <w:p w14:paraId="1762042C" w14:textId="77777777" w:rsidR="00640362" w:rsidRDefault="00640362">
      <w:pPr>
        <w:spacing w:before="9" w:line="200" w:lineRule="exact"/>
      </w:pPr>
    </w:p>
    <w:p w14:paraId="2646D21F" w14:textId="77777777" w:rsidR="00640362" w:rsidRDefault="008C40D2">
      <w:pPr>
        <w:ind w:left="1319"/>
        <w:rPr>
          <w:rFonts w:ascii="Arial" w:eastAsia="Arial" w:hAnsi="Arial" w:cs="Arial"/>
          <w:sz w:val="36"/>
          <w:szCs w:val="36"/>
        </w:rPr>
      </w:pPr>
      <w:r>
        <w:pict w14:anchorId="76A23D7E">
          <v:group id="_x0000_s2123" style="position:absolute;left:0;text-align:left;margin-left:64.3pt;margin-top:-13.95pt;width:49.2pt;height:45pt;z-index:-251660800;mso-position-horizontal-relative:page" coordorigin="1286,-279" coordsize="984,900">
            <v:shape id="_x0000_s2126" style="position:absolute;left:1296;top:-269;width:964;height:880" coordorigin="1296,-269" coordsize="964,880" path="m2260,83r,-352l1778,-269r-40,2l1700,-263r-38,7l1626,-246r-36,12l1556,-219r-32,16l1493,-184r-29,21l1437,-140r-25,25l1389,-88r-21,28l1350,-31,1334,r-13,32l1310,66r-8,34l1298,135r-2,36l1298,208r4,35l1310,277r11,34l1334,343r16,31l1368,403r21,28l1412,458r25,25l1464,506r29,21l1524,546r32,16l1590,577r36,12l1662,599r38,7l1738,610r40,1l1818,610r38,-4l1894,599r36,-10l1966,577r34,-15l2032,546r31,-19l2092,506r27,-23l2144,458r23,-27l2188,403r18,-29l2222,343r13,-32l2246,277r8,-34l2258,208r2,-37l2260,83xe" fillcolor="#ec7c30" stroked="f">
              <v:path arrowok="t"/>
            </v:shape>
            <v:shape id="_x0000_s2125" style="position:absolute;left:1905;top:279;width:128;height:164" coordorigin="1905,279" coordsize="128,164" path="m1973,280r-1,-1l1966,280r-10,13l1944,309r-14,20l1918,350r-9,19l1905,385r1,7l1913,413r14,16l1946,440r23,4l1977,443r22,-6l2017,424r12,-17l2033,385r,l2029,368r-9,-19l2007,328r-13,-20l1981,292r-8,-12xe" stroked="f">
              <v:path arrowok="t"/>
            </v:shape>
            <v:shape id="_x0000_s2124" style="position:absolute;left:1523;top:-23;width:510;height:262" coordorigin="1523,-23" coordsize="510,262" path="m2033,235r,-39l2028,191r-16,l2012,170r-1,-11l2006,137r-8,-19l1986,100,1970,85,1952,73,1932,63r-22,-6l1886,55r-108,l1778,7r56,l1842,r,-16l1834,-23r-166,l1661,-16r,16l1668,7r57,l1725,55r-128,l1597,-4r-9,-9l1532,-13r-9,9l1523,192r9,9l1588,201r9,-9l1597,133r289,l1903,137r17,13l1927,170r,21l1910,191r-5,5l1905,235r5,5l2028,240r5,-5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pacing w:val="-1"/>
          <w:sz w:val="36"/>
          <w:szCs w:val="36"/>
        </w:rPr>
        <w:t>W</w:t>
      </w:r>
      <w:r>
        <w:rPr>
          <w:rFonts w:ascii="Arial" w:eastAsia="Arial" w:hAnsi="Arial" w:cs="Arial"/>
          <w:b/>
          <w:color w:val="2D74B5"/>
          <w:sz w:val="36"/>
          <w:szCs w:val="36"/>
        </w:rPr>
        <w:t>ASH</w:t>
      </w:r>
      <w:r>
        <w:rPr>
          <w:rFonts w:ascii="Arial" w:eastAsia="Arial" w:hAnsi="Arial" w:cs="Arial"/>
          <w:b/>
          <w:color w:val="2D74B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Cl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color w:val="2D74B5"/>
          <w:sz w:val="36"/>
          <w:szCs w:val="36"/>
        </w:rPr>
        <w:t>st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>r</w:t>
      </w:r>
    </w:p>
    <w:p w14:paraId="05F7A357" w14:textId="77777777" w:rsidR="00640362" w:rsidRDefault="00640362">
      <w:pPr>
        <w:spacing w:before="15" w:line="240" w:lineRule="exact"/>
        <w:rPr>
          <w:sz w:val="24"/>
          <w:szCs w:val="24"/>
        </w:rPr>
      </w:pPr>
    </w:p>
    <w:p w14:paraId="0841FD4D" w14:textId="77777777" w:rsidR="00640362" w:rsidRDefault="008C40D2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51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54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 urban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 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669F2B64" w14:textId="77777777" w:rsidR="00640362" w:rsidRDefault="00640362">
      <w:pPr>
        <w:spacing w:before="18" w:line="260" w:lineRule="exact"/>
        <w:rPr>
          <w:sz w:val="26"/>
          <w:szCs w:val="26"/>
        </w:rPr>
      </w:pPr>
    </w:p>
    <w:p w14:paraId="035092EB" w14:textId="77777777" w:rsidR="00640362" w:rsidRDefault="008C40D2">
      <w:pPr>
        <w:ind w:left="116" w:right="36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ASH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upp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rt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t points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ry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color w:val="2D74B5"/>
          <w:sz w:val="24"/>
          <w:szCs w:val="24"/>
        </w:rPr>
        <w:t>nd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hold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ng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s</w:t>
      </w:r>
    </w:p>
    <w:p w14:paraId="4520F0F3" w14:textId="77777777" w:rsidR="00640362" w:rsidRDefault="008C40D2">
      <w:pPr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4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 p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of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14:paraId="1BC8813C" w14:textId="77777777" w:rsidR="00640362" w:rsidRDefault="008C40D2">
      <w:pPr>
        <w:spacing w:before="6" w:line="240" w:lineRule="exact"/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astic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 and han</w:t>
      </w:r>
      <w:r>
        <w:rPr>
          <w:rFonts w:ascii="Arial" w:eastAsia="Arial" w:hAnsi="Arial" w:cs="Arial"/>
          <w:spacing w:val="-1"/>
          <w:sz w:val="22"/>
          <w:szCs w:val="22"/>
        </w:rPr>
        <w:t>dw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urnee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761294F0" w14:textId="77777777" w:rsidR="00640362" w:rsidRDefault="00640362">
      <w:pPr>
        <w:spacing w:before="14" w:line="260" w:lineRule="exact"/>
        <w:rPr>
          <w:sz w:val="26"/>
          <w:szCs w:val="26"/>
        </w:rPr>
      </w:pPr>
    </w:p>
    <w:p w14:paraId="41E8B997" w14:textId="77777777" w:rsidR="00640362" w:rsidRDefault="008C40D2">
      <w:pPr>
        <w:ind w:left="116" w:right="8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ASH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upp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2D74B5"/>
          <w:sz w:val="24"/>
          <w:szCs w:val="24"/>
        </w:rPr>
        <w:t>rt to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z w:val="24"/>
          <w:szCs w:val="24"/>
        </w:rPr>
        <w:t>PC in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color w:val="2D74B5"/>
          <w:sz w:val="24"/>
          <w:szCs w:val="24"/>
        </w:rPr>
        <w:t>lth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color w:val="2D74B5"/>
          <w:sz w:val="24"/>
          <w:szCs w:val="24"/>
        </w:rPr>
        <w:t>re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fa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2D74B5"/>
          <w:sz w:val="24"/>
          <w:szCs w:val="24"/>
        </w:rPr>
        <w:t>,</w:t>
      </w:r>
      <w:r>
        <w:rPr>
          <w:rFonts w:ascii="Arial" w:eastAsia="Arial" w:hAnsi="Arial" w:cs="Arial"/>
          <w:b/>
          <w:color w:val="2D74B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qua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ine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nd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ol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tion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ce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s</w:t>
      </w:r>
    </w:p>
    <w:p w14:paraId="1824C02E" w14:textId="77777777" w:rsidR="00640362" w:rsidRDefault="008C40D2">
      <w:pPr>
        <w:spacing w:before="4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care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cen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itt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2,897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</w:p>
    <w:p w14:paraId="54ED74E2" w14:textId="77777777" w:rsidR="00640362" w:rsidRDefault="008C40D2">
      <w:pPr>
        <w:spacing w:before="2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  <w:sectPr w:rsidR="00640362">
          <w:pgSz w:w="12240" w:h="15840"/>
          <w:pgMar w:top="1480" w:right="1180" w:bottom="280" w:left="1180" w:header="0" w:footer="106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93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34A9E994" w14:textId="77777777" w:rsidR="00640362" w:rsidRDefault="00640362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2521"/>
        <w:gridCol w:w="2340"/>
        <w:gridCol w:w="1969"/>
      </w:tblGrid>
      <w:tr w:rsidR="00640362" w14:paraId="71E98A21" w14:textId="77777777">
        <w:trPr>
          <w:trHeight w:hRule="exact" w:val="25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7572A6AF" w14:textId="77777777" w:rsidR="00640362" w:rsidRDefault="008C40D2">
            <w:pPr>
              <w:spacing w:line="240" w:lineRule="exact"/>
              <w:ind w:left="1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4A717232" w14:textId="77777777" w:rsidR="00640362" w:rsidRDefault="008C40D2">
            <w:pPr>
              <w:spacing w:line="24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lt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h c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7D36D448" w14:textId="77777777" w:rsidR="00640362" w:rsidRDefault="008C40D2">
            <w:pPr>
              <w:spacing w:line="24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es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2D74B5"/>
          </w:tcPr>
          <w:p w14:paraId="3B7AD27B" w14:textId="77777777" w:rsidR="00640362" w:rsidRDefault="008C40D2">
            <w:pPr>
              <w:spacing w:line="240" w:lineRule="exact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es</w:t>
            </w:r>
          </w:p>
        </w:tc>
      </w:tr>
      <w:tr w:rsidR="00640362" w14:paraId="51225DF1" w14:textId="77777777">
        <w:trPr>
          <w:trHeight w:hRule="exact"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764FED6" w14:textId="77777777" w:rsidR="00640362" w:rsidRDefault="008C40D2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ars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6891327A" w14:textId="77777777" w:rsidR="00640362" w:rsidRDefault="008C40D2">
            <w:pPr>
              <w:ind w:left="11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54A7140" w14:textId="77777777" w:rsidR="00640362" w:rsidRDefault="008C40D2">
            <w:pPr>
              <w:ind w:left="1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33E7728D" w14:textId="77777777" w:rsidR="00640362" w:rsidRDefault="008C40D2">
            <w:pPr>
              <w:ind w:left="13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2,523</w:t>
            </w:r>
          </w:p>
        </w:tc>
      </w:tr>
      <w:tr w:rsidR="00640362" w14:paraId="1F5870B5" w14:textId="77777777">
        <w:trPr>
          <w:trHeight w:hRule="exact" w:val="25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2E7AD4C6" w14:textId="77777777" w:rsidR="00640362" w:rsidRDefault="008C40D2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 san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zer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39416AD3" w14:textId="77777777" w:rsidR="00640362" w:rsidRDefault="008C40D2">
            <w:pPr>
              <w:spacing w:line="240" w:lineRule="exact"/>
              <w:ind w:left="11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1DABF1A7" w14:textId="77777777" w:rsidR="00640362" w:rsidRDefault="008C40D2">
            <w:pPr>
              <w:spacing w:line="240" w:lineRule="exact"/>
              <w:ind w:right="10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8,112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686254B4" w14:textId="77777777" w:rsidR="00640362" w:rsidRDefault="008C40D2">
            <w:pPr>
              <w:spacing w:line="240" w:lineRule="exact"/>
              <w:ind w:right="108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460</w:t>
            </w:r>
          </w:p>
        </w:tc>
      </w:tr>
      <w:tr w:rsidR="00640362" w14:paraId="2F1EE6D2" w14:textId="77777777">
        <w:trPr>
          <w:trHeight w:hRule="exact" w:val="25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1EE89823" w14:textId="77777777" w:rsidR="00640362" w:rsidRDefault="008C40D2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yg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z w:val="22"/>
                <w:szCs w:val="22"/>
              </w:rPr>
              <w:t>kits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5C213C06" w14:textId="77777777" w:rsidR="00640362" w:rsidRDefault="008C40D2">
            <w:pPr>
              <w:ind w:right="10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1,013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2088CB2" w14:textId="77777777" w:rsidR="00640362" w:rsidRDefault="008C40D2">
            <w:pPr>
              <w:ind w:left="9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5,765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1,78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1D0A4C54" w14:textId="77777777" w:rsidR="00640362" w:rsidRDefault="008C40D2">
            <w:pPr>
              <w:ind w:left="13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1,070</w:t>
            </w:r>
          </w:p>
        </w:tc>
      </w:tr>
      <w:tr w:rsidR="00640362" w14:paraId="0DCE4F26" w14:textId="77777777">
        <w:trPr>
          <w:trHeight w:hRule="exact" w:val="25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4F89C886" w14:textId="77777777" w:rsidR="00640362" w:rsidRDefault="008C40D2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uck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73DEAC65" w14:textId="77777777" w:rsidR="00640362" w:rsidRDefault="008C40D2">
            <w:pPr>
              <w:spacing w:line="240" w:lineRule="exact"/>
              <w:ind w:left="14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2,325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4088983A" w14:textId="77777777" w:rsidR="00640362" w:rsidRDefault="008C40D2">
            <w:pPr>
              <w:spacing w:line="240" w:lineRule="exact"/>
              <w:ind w:left="13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9,186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3)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5344B486" w14:textId="77777777" w:rsidR="00640362" w:rsidRDefault="008C40D2">
            <w:pPr>
              <w:spacing w:line="240" w:lineRule="exact"/>
              <w:ind w:left="1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7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)</w:t>
            </w:r>
          </w:p>
        </w:tc>
      </w:tr>
      <w:tr w:rsidR="00640362" w14:paraId="4B64437E" w14:textId="77777777">
        <w:trPr>
          <w:trHeight w:hRule="exact" w:val="25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EBF2FCF" w14:textId="77777777" w:rsidR="00640362" w:rsidRDefault="008C40D2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4799EB38" w14:textId="77777777" w:rsidR="00640362" w:rsidRDefault="008C40D2">
            <w:pPr>
              <w:spacing w:line="240" w:lineRule="exact"/>
              <w:ind w:left="16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0,640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6E1A712" w14:textId="77777777" w:rsidR="00640362" w:rsidRDefault="008C40D2">
            <w:pPr>
              <w:spacing w:line="240" w:lineRule="exact"/>
              <w:ind w:left="15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49D354AD" w14:textId="77777777" w:rsidR="00640362" w:rsidRDefault="008C40D2">
            <w:pPr>
              <w:spacing w:line="240" w:lineRule="exact"/>
              <w:ind w:left="11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640362" w14:paraId="1D5542ED" w14:textId="77777777">
        <w:trPr>
          <w:trHeight w:hRule="exact" w:val="25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607E2006" w14:textId="77777777" w:rsidR="00640362" w:rsidRDefault="008C40D2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ov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619F6B8E" w14:textId="77777777" w:rsidR="00640362" w:rsidRDefault="008C40D2">
            <w:pPr>
              <w:ind w:left="11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3BEE1D93" w14:textId="77777777" w:rsidR="00640362" w:rsidRDefault="008C40D2">
            <w:pPr>
              <w:ind w:right="10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4,169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38F154F6" w14:textId="77777777" w:rsidR="00640362" w:rsidRDefault="008C40D2">
            <w:pPr>
              <w:ind w:right="108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17</w:t>
            </w:r>
          </w:p>
        </w:tc>
      </w:tr>
      <w:tr w:rsidR="00640362" w14:paraId="70E99C6F" w14:textId="77777777">
        <w:trPr>
          <w:trHeight w:hRule="exact" w:val="25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6AF5449A" w14:textId="77777777" w:rsidR="00640362" w:rsidRDefault="008C40D2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asks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5E55C539" w14:textId="77777777" w:rsidR="00640362" w:rsidRDefault="008C40D2">
            <w:pPr>
              <w:spacing w:line="240" w:lineRule="exact"/>
              <w:ind w:left="9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1,07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B7C1086" w14:textId="77777777" w:rsidR="00640362" w:rsidRDefault="008C40D2">
            <w:pPr>
              <w:spacing w:line="240" w:lineRule="exact"/>
              <w:ind w:left="15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01929EFA" w14:textId="77777777" w:rsidR="00640362" w:rsidRDefault="008C40D2">
            <w:pPr>
              <w:spacing w:line="240" w:lineRule="exact"/>
              <w:ind w:left="13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1,950</w:t>
            </w:r>
          </w:p>
        </w:tc>
      </w:tr>
      <w:tr w:rsidR="00640362" w14:paraId="17D4F170" w14:textId="77777777">
        <w:trPr>
          <w:trHeight w:hRule="exact" w:val="25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4D233055" w14:textId="77777777" w:rsidR="00640362" w:rsidRDefault="008C40D2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ow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r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5A02025F" w14:textId="77777777" w:rsidR="00640362" w:rsidRDefault="008C40D2">
            <w:pPr>
              <w:ind w:left="16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8 kgs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1A21DA05" w14:textId="77777777" w:rsidR="00640362" w:rsidRDefault="008C40D2">
            <w:pPr>
              <w:ind w:left="1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5 kgs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1FB5ADB0" w14:textId="77777777" w:rsidR="00640362" w:rsidRDefault="008C40D2">
            <w:pPr>
              <w:ind w:left="12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79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kgs</w:t>
            </w:r>
          </w:p>
        </w:tc>
      </w:tr>
      <w:tr w:rsidR="00640362" w14:paraId="57E82DDE" w14:textId="77777777">
        <w:trPr>
          <w:trHeight w:hRule="exact" w:val="25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5F3F0783" w14:textId="77777777" w:rsidR="00640362" w:rsidRDefault="008C40D2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101024C7" w14:textId="77777777" w:rsidR="00640362" w:rsidRDefault="008C40D2">
            <w:pPr>
              <w:spacing w:line="240" w:lineRule="exact"/>
              <w:ind w:left="16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65FA741" w14:textId="77777777" w:rsidR="00640362" w:rsidRDefault="008C40D2">
            <w:pPr>
              <w:spacing w:line="240" w:lineRule="exact"/>
              <w:ind w:left="12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5,185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2EA054F6" w14:textId="77777777" w:rsidR="00640362" w:rsidRDefault="008C40D2">
            <w:pPr>
              <w:spacing w:line="240" w:lineRule="exact"/>
              <w:ind w:left="11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</w:tr>
      <w:tr w:rsidR="00640362" w14:paraId="2878F817" w14:textId="77777777">
        <w:trPr>
          <w:trHeight w:hRule="exact" w:val="50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013488F3" w14:textId="77777777" w:rsidR="00640362" w:rsidRDefault="008C40D2">
            <w:pPr>
              <w:spacing w:before="5" w:line="240" w:lineRule="exact"/>
              <w:ind w:left="108" w:right="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nsta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n      </w:t>
            </w:r>
            <w:r>
              <w:rPr>
                <w:rFonts w:ascii="Arial" w:eastAsia="Arial" w:hAnsi="Arial" w:cs="Arial"/>
                <w:color w:val="FFFF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of      </w:t>
            </w:r>
            <w:r>
              <w:rPr>
                <w:rFonts w:ascii="Arial" w:eastAsia="Arial" w:hAnsi="Arial" w:cs="Arial"/>
                <w:color w:val="FFFFFF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nd 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ns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577689F3" w14:textId="77777777" w:rsidR="00640362" w:rsidRDefault="008C40D2">
            <w:pPr>
              <w:ind w:left="159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1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7997078A" w14:textId="77777777" w:rsidR="00640362" w:rsidRDefault="008C40D2">
            <w:pPr>
              <w:ind w:left="14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4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320943C0" w14:textId="77777777" w:rsidR="00640362" w:rsidRDefault="008C40D2">
            <w:pPr>
              <w:ind w:right="108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18</w:t>
            </w:r>
          </w:p>
        </w:tc>
      </w:tr>
      <w:tr w:rsidR="00640362" w14:paraId="440E5CED" w14:textId="77777777">
        <w:trPr>
          <w:trHeight w:hRule="exact" w:val="25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3D24DF1" w14:textId="77777777" w:rsidR="00640362" w:rsidRDefault="008C40D2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oil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ucti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7604EA3E" w14:textId="77777777" w:rsidR="00640362" w:rsidRDefault="008C40D2">
            <w:pPr>
              <w:spacing w:line="240" w:lineRule="exact"/>
              <w:ind w:right="10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59B489B" w14:textId="77777777" w:rsidR="00640362" w:rsidRDefault="008C40D2">
            <w:pPr>
              <w:spacing w:line="240" w:lineRule="exact"/>
              <w:ind w:left="14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213D345B" w14:textId="77777777" w:rsidR="00640362" w:rsidRDefault="008C40D2">
            <w:pPr>
              <w:spacing w:line="240" w:lineRule="exact"/>
              <w:ind w:right="108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</w:tr>
      <w:tr w:rsidR="00640362" w14:paraId="32FCB7E5" w14:textId="77777777">
        <w:trPr>
          <w:trHeight w:hRule="exact" w:val="25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760FD014" w14:textId="77777777" w:rsidR="00640362" w:rsidRDefault="008C40D2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oil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color w:val="FFFF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r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57AE8341" w14:textId="77777777" w:rsidR="00640362" w:rsidRDefault="008C40D2">
            <w:pPr>
              <w:ind w:right="10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33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5CEE3558" w14:textId="77777777" w:rsidR="00640362" w:rsidRDefault="008C40D2">
            <w:pPr>
              <w:ind w:right="11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21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39815DEA" w14:textId="77777777" w:rsidR="00640362" w:rsidRDefault="008C40D2">
            <w:pPr>
              <w:ind w:left="1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FFFFFF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)</w:t>
            </w:r>
          </w:p>
        </w:tc>
      </w:tr>
      <w:tr w:rsidR="00640362" w14:paraId="4171EDD9" w14:textId="77777777">
        <w:trPr>
          <w:trHeight w:hRule="exact" w:val="253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24279686" w14:textId="77777777" w:rsidR="00640362" w:rsidRDefault="008C40D2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1DC64D5A" w14:textId="77777777" w:rsidR="00640362" w:rsidRDefault="008C40D2">
            <w:pPr>
              <w:spacing w:line="240" w:lineRule="exact"/>
              <w:ind w:right="11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B9231C9" w14:textId="77777777" w:rsidR="00640362" w:rsidRDefault="00640362"/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128CDFC9" w14:textId="77777777" w:rsidR="00640362" w:rsidRDefault="00640362"/>
        </w:tc>
      </w:tr>
      <w:tr w:rsidR="00640362" w14:paraId="51ACD02C" w14:textId="77777777">
        <w:trPr>
          <w:trHeight w:hRule="exact" w:val="25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4ABE70C7" w14:textId="77777777" w:rsidR="00640362" w:rsidRDefault="008C40D2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color w:val="FFFFFF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r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06F95F0F" w14:textId="77777777" w:rsidR="00640362" w:rsidRDefault="00640362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27C070FB" w14:textId="77777777" w:rsidR="00640362" w:rsidRDefault="008C40D2">
            <w:pPr>
              <w:ind w:right="16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3,776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1CBB1F4F" w14:textId="77777777" w:rsidR="00640362" w:rsidRDefault="008C40D2">
            <w:pPr>
              <w:ind w:left="13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3,500</w:t>
            </w:r>
          </w:p>
        </w:tc>
      </w:tr>
      <w:tr w:rsidR="00640362" w14:paraId="00D9D1D1" w14:textId="77777777">
        <w:trPr>
          <w:trHeight w:hRule="exact" w:val="34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6DBB03D8" w14:textId="77777777" w:rsidR="00640362" w:rsidRDefault="008C40D2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l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ds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3A8F69D5" w14:textId="77777777" w:rsidR="00640362" w:rsidRDefault="008C40D2">
            <w:pPr>
              <w:ind w:left="1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5,360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ADBEDAB" w14:textId="77777777" w:rsidR="00640362" w:rsidRDefault="008C40D2">
            <w:pPr>
              <w:ind w:right="107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5,177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52397211" w14:textId="77777777" w:rsidR="00640362" w:rsidRDefault="008C40D2">
            <w:pPr>
              <w:ind w:right="108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205</w:t>
            </w:r>
          </w:p>
        </w:tc>
      </w:tr>
    </w:tbl>
    <w:p w14:paraId="3F52F806" w14:textId="77777777" w:rsidR="00640362" w:rsidRDefault="00640362">
      <w:pPr>
        <w:spacing w:before="1" w:line="140" w:lineRule="exact"/>
        <w:rPr>
          <w:sz w:val="15"/>
          <w:szCs w:val="15"/>
        </w:rPr>
      </w:pPr>
    </w:p>
    <w:p w14:paraId="6D01C164" w14:textId="77777777" w:rsidR="00640362" w:rsidRDefault="008C40D2">
      <w:pPr>
        <w:spacing w:before="29"/>
        <w:ind w:left="116" w:right="71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ASH </w:t>
      </w:r>
      <w:r>
        <w:rPr>
          <w:rFonts w:ascii="Arial" w:eastAsia="Arial" w:hAnsi="Arial" w:cs="Arial"/>
          <w:b/>
          <w:color w:val="2D74B5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z w:val="24"/>
          <w:szCs w:val="24"/>
        </w:rPr>
        <w:t>ommuniti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s</w:t>
      </w:r>
    </w:p>
    <w:p w14:paraId="7764FC01" w14:textId="77777777" w:rsidR="00640362" w:rsidRDefault="008C40D2">
      <w:pPr>
        <w:spacing w:before="4"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4,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2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6,688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</w:p>
    <w:p w14:paraId="7824BB1B" w14:textId="77777777" w:rsidR="00640362" w:rsidRDefault="008C40D2">
      <w:pPr>
        <w:spacing w:before="2" w:line="240" w:lineRule="exact"/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.</w:t>
      </w:r>
    </w:p>
    <w:p w14:paraId="342AE7AE" w14:textId="77777777" w:rsidR="00640362" w:rsidRDefault="00640362">
      <w:pPr>
        <w:spacing w:before="14" w:line="260" w:lineRule="exact"/>
        <w:rPr>
          <w:sz w:val="26"/>
          <w:szCs w:val="26"/>
        </w:rPr>
      </w:pPr>
    </w:p>
    <w:p w14:paraId="6D06D533" w14:textId="77777777" w:rsidR="00640362" w:rsidRDefault="008C40D2">
      <w:pPr>
        <w:ind w:left="116" w:right="40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z w:val="24"/>
          <w:szCs w:val="24"/>
        </w:rPr>
        <w:t>r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ining,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or</w:t>
      </w:r>
      <w:r>
        <w:rPr>
          <w:rFonts w:ascii="Arial" w:eastAsia="Arial" w:hAnsi="Arial" w:cs="Arial"/>
          <w:b/>
          <w:color w:val="2D74B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tion and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color w:val="2D74B5"/>
          <w:sz w:val="24"/>
          <w:szCs w:val="24"/>
        </w:rPr>
        <w:t>nowl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d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color w:val="2D74B5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m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gem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nt</w:t>
      </w:r>
    </w:p>
    <w:p w14:paraId="3A2E014F" w14:textId="77777777" w:rsidR="00640362" w:rsidRDefault="008C40D2">
      <w:pPr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14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10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proced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85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13 </w:t>
      </w:r>
      <w:r>
        <w:rPr>
          <w:rFonts w:ascii="Arial" w:eastAsia="Arial" w:hAnsi="Arial" w:cs="Arial"/>
          <w:spacing w:val="-1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14:paraId="11F5103D" w14:textId="77777777" w:rsidR="00640362" w:rsidRDefault="008C40D2">
      <w:pPr>
        <w:spacing w:before="6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arly,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78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-</w:t>
      </w:r>
    </w:p>
    <w:p w14:paraId="017CB427" w14:textId="77777777" w:rsidR="00640362" w:rsidRDefault="008C40D2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t-f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2817F44B" w14:textId="77777777" w:rsidR="00640362" w:rsidRDefault="008C40D2">
      <w:pPr>
        <w:spacing w:line="240" w:lineRule="exact"/>
        <w:ind w:left="116" w:right="66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14:paraId="3A039699" w14:textId="77777777" w:rsidR="00640362" w:rsidRDefault="00640362">
      <w:pPr>
        <w:spacing w:before="13" w:line="240" w:lineRule="exact"/>
        <w:rPr>
          <w:sz w:val="24"/>
          <w:szCs w:val="24"/>
        </w:rPr>
      </w:pPr>
    </w:p>
    <w:p w14:paraId="36B53726" w14:textId="77777777" w:rsidR="00640362" w:rsidRDefault="008C40D2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ative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areness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preve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61117A94" w14:textId="77777777" w:rsidR="00640362" w:rsidRDefault="00640362">
      <w:pPr>
        <w:spacing w:before="15" w:line="260" w:lineRule="exact"/>
        <w:rPr>
          <w:sz w:val="26"/>
          <w:szCs w:val="26"/>
        </w:rPr>
      </w:pPr>
    </w:p>
    <w:p w14:paraId="76986E6F" w14:textId="77777777" w:rsidR="00640362" w:rsidRDefault="008C40D2">
      <w:pPr>
        <w:ind w:left="116" w:right="7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color w:val="2D74B5"/>
          <w:sz w:val="24"/>
          <w:szCs w:val="24"/>
        </w:rPr>
        <w:t>onsoon r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2D74B5"/>
          <w:sz w:val="24"/>
          <w:szCs w:val="24"/>
        </w:rPr>
        <w:t>ponse</w:t>
      </w:r>
    </w:p>
    <w:p w14:paraId="50D17D07" w14:textId="77777777" w:rsidR="00640362" w:rsidRDefault="008C40D2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Fou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ers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14:paraId="0FB6542E" w14:textId="77777777" w:rsidR="00640362" w:rsidRDefault="008C40D2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uck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14:paraId="60C82BFF" w14:textId="77777777" w:rsidR="00640362" w:rsidRDefault="008C40D2">
      <w:pPr>
        <w:spacing w:before="1"/>
        <w:ind w:left="116" w:right="73"/>
        <w:jc w:val="both"/>
        <w:rPr>
          <w:rFonts w:ascii="Arial" w:eastAsia="Arial" w:hAnsi="Arial" w:cs="Arial"/>
          <w:sz w:val="22"/>
          <w:szCs w:val="22"/>
        </w:rPr>
        <w:sectPr w:rsidR="00640362">
          <w:pgSz w:w="12240" w:h="15840"/>
          <w:pgMar w:top="1200" w:right="1180" w:bottom="280" w:left="1180" w:header="0" w:footer="106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arly,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ets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each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-2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7A4CB3D1" w14:textId="77777777" w:rsidR="00640362" w:rsidRDefault="0064036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676"/>
        <w:gridCol w:w="2277"/>
        <w:gridCol w:w="4004"/>
      </w:tblGrid>
      <w:tr w:rsidR="00640362" w14:paraId="7B959369" w14:textId="77777777">
        <w:trPr>
          <w:trHeight w:hRule="exact" w:val="3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6B9B657D" w14:textId="77777777" w:rsidR="00640362" w:rsidRDefault="008C40D2">
            <w:pPr>
              <w:spacing w:before="53"/>
              <w:ind w:left="2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rovince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43916352" w14:textId="77777777" w:rsidR="00640362" w:rsidRDefault="008C40D2">
            <w:pPr>
              <w:spacing w:before="53"/>
              <w:ind w:left="4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cts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3B9C24D2" w14:textId="77777777" w:rsidR="00640362" w:rsidRDefault="008C40D2">
            <w:pPr>
              <w:spacing w:before="53"/>
              <w:ind w:left="3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reac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ed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703D5292" w14:textId="77777777" w:rsidR="00640362" w:rsidRDefault="008C40D2">
            <w:pPr>
              <w:spacing w:before="53"/>
              <w:ind w:left="12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rt</w:t>
            </w:r>
          </w:p>
        </w:tc>
      </w:tr>
      <w:tr w:rsidR="00640362" w14:paraId="6DB710B9" w14:textId="77777777">
        <w:trPr>
          <w:trHeight w:hRule="exact" w:val="26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34452466" w14:textId="77777777" w:rsidR="00640362" w:rsidRDefault="00640362"/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BCD5ED"/>
          </w:tcPr>
          <w:p w14:paraId="5B921D44" w14:textId="77777777" w:rsidR="00640362" w:rsidRDefault="008C40D2">
            <w:pPr>
              <w:spacing w:before="5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1F1E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1F1F1E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1F1F1E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color w:val="1F1F1E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color w:val="1F1F1E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1F1F1E"/>
                <w:sz w:val="22"/>
                <w:szCs w:val="22"/>
              </w:rPr>
              <w:t>ng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BCD5ED"/>
          </w:tcPr>
          <w:p w14:paraId="0F79AD19" w14:textId="77777777" w:rsidR="00640362" w:rsidRDefault="008C40D2">
            <w:pPr>
              <w:spacing w:before="5"/>
              <w:ind w:right="108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1F1E"/>
                <w:sz w:val="22"/>
                <w:szCs w:val="22"/>
              </w:rPr>
              <w:t>18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BCD5ED"/>
          </w:tcPr>
          <w:p w14:paraId="49F24111" w14:textId="77777777" w:rsidR="00640362" w:rsidRDefault="008C40D2">
            <w:pPr>
              <w:spacing w:before="5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F1F1E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1F1F1E"/>
                <w:sz w:val="22"/>
                <w:szCs w:val="22"/>
              </w:rPr>
              <w:t>yg</w:t>
            </w:r>
            <w:r>
              <w:rPr>
                <w:rFonts w:ascii="Arial" w:eastAsia="Arial" w:hAnsi="Arial" w:cs="Arial"/>
                <w:color w:val="1F1F1E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color w:val="1F1F1E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1F1F1E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color w:val="1F1F1E"/>
                <w:sz w:val="22"/>
                <w:szCs w:val="22"/>
              </w:rPr>
              <w:t>e kits</w:t>
            </w:r>
          </w:p>
        </w:tc>
      </w:tr>
    </w:tbl>
    <w:p w14:paraId="23098A76" w14:textId="77777777" w:rsidR="00640362" w:rsidRDefault="00640362">
      <w:pPr>
        <w:sectPr w:rsidR="00640362">
          <w:pgSz w:w="12240" w:h="15840"/>
          <w:pgMar w:top="1480" w:right="1180" w:bottom="280" w:left="1180" w:header="0" w:footer="1067" w:gutter="0"/>
          <w:cols w:space="720"/>
        </w:sectPr>
      </w:pPr>
    </w:p>
    <w:p w14:paraId="40119115" w14:textId="77777777" w:rsidR="00640362" w:rsidRDefault="008C40D2">
      <w:pPr>
        <w:spacing w:line="240" w:lineRule="exact"/>
        <w:ind w:left="229" w:right="-53"/>
        <w:rPr>
          <w:rFonts w:ascii="Arial" w:eastAsia="Arial" w:hAnsi="Arial" w:cs="Arial"/>
          <w:sz w:val="22"/>
          <w:szCs w:val="22"/>
        </w:rPr>
      </w:pPr>
      <w:r>
        <w:pict w14:anchorId="491DFA57">
          <v:group id="_x0000_s2121" style="position:absolute;left:0;text-align:left;margin-left:65.3pt;margin-top:-13.1pt;width:76.1pt;height:38.4pt;z-index:-251659776;mso-position-horizontal-relative:page" coordorigin="1306,-262" coordsize="1522,768">
            <v:shape id="_x0000_s2122" style="position:absolute;left:1306;top:-262;width:1522;height:768" coordorigin="1306,-262" coordsize="1522,768" path="m1306,506r1522,l2828,-262r-1522,l1306,506xe" fillcolor="#5b9bd4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1F1F1E"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color w:val="1F1F1E"/>
          <w:sz w:val="22"/>
          <w:szCs w:val="22"/>
        </w:rPr>
        <w:t>a</w:t>
      </w:r>
      <w:r>
        <w:rPr>
          <w:rFonts w:ascii="Arial" w:eastAsia="Arial" w:hAnsi="Arial" w:cs="Arial"/>
          <w:b/>
          <w:color w:val="1F1F1E"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color w:val="1F1F1E"/>
          <w:sz w:val="22"/>
          <w:szCs w:val="22"/>
        </w:rPr>
        <w:t>ma</w:t>
      </w:r>
      <w:r>
        <w:rPr>
          <w:rFonts w:ascii="Arial" w:eastAsia="Arial" w:hAnsi="Arial" w:cs="Arial"/>
          <w:b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1F1F1E"/>
          <w:sz w:val="22"/>
          <w:szCs w:val="22"/>
        </w:rPr>
        <w:t>i</w:t>
      </w:r>
    </w:p>
    <w:p w14:paraId="7CF79FA7" w14:textId="77777777" w:rsidR="00640362" w:rsidRDefault="00640362">
      <w:pPr>
        <w:spacing w:before="6" w:line="100" w:lineRule="exact"/>
        <w:rPr>
          <w:sz w:val="11"/>
          <w:szCs w:val="11"/>
        </w:rPr>
      </w:pPr>
    </w:p>
    <w:p w14:paraId="42B4BF61" w14:textId="77777777" w:rsidR="00640362" w:rsidRDefault="00640362">
      <w:pPr>
        <w:spacing w:line="200" w:lineRule="exact"/>
      </w:pPr>
    </w:p>
    <w:p w14:paraId="2B1ED3DE" w14:textId="77777777" w:rsidR="00640362" w:rsidRDefault="00640362">
      <w:pPr>
        <w:spacing w:line="200" w:lineRule="exact"/>
      </w:pPr>
    </w:p>
    <w:p w14:paraId="58B2A724" w14:textId="77777777" w:rsidR="00640362" w:rsidRDefault="00640362">
      <w:pPr>
        <w:spacing w:line="200" w:lineRule="exact"/>
      </w:pPr>
    </w:p>
    <w:p w14:paraId="58C2F275" w14:textId="77777777" w:rsidR="00640362" w:rsidRDefault="00640362">
      <w:pPr>
        <w:spacing w:line="200" w:lineRule="exact"/>
      </w:pPr>
    </w:p>
    <w:p w14:paraId="49DC5F4D" w14:textId="77777777" w:rsidR="00640362" w:rsidRDefault="008C40D2">
      <w:pPr>
        <w:ind w:left="229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E"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color w:val="1F1F1E"/>
          <w:sz w:val="22"/>
          <w:szCs w:val="22"/>
        </w:rPr>
        <w:t>a</w:t>
      </w:r>
      <w:r>
        <w:rPr>
          <w:rFonts w:ascii="Arial" w:eastAsia="Arial" w:hAnsi="Arial" w:cs="Arial"/>
          <w:b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1F1F1E"/>
          <w:sz w:val="22"/>
          <w:szCs w:val="22"/>
        </w:rPr>
        <w:t>d</w:t>
      </w:r>
      <w:r>
        <w:rPr>
          <w:rFonts w:ascii="Arial" w:eastAsia="Arial" w:hAnsi="Arial" w:cs="Arial"/>
          <w:b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1F1F1E"/>
          <w:sz w:val="22"/>
          <w:szCs w:val="22"/>
        </w:rPr>
        <w:t>ki</w:t>
      </w:r>
    </w:p>
    <w:p w14:paraId="2640DCEC" w14:textId="77777777" w:rsidR="00640362" w:rsidRDefault="008C40D2">
      <w:pPr>
        <w:ind w:right="33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yg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k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s,</w:t>
      </w:r>
      <w:r>
        <w:rPr>
          <w:rFonts w:ascii="Arial" w:eastAsia="Arial" w:hAnsi="Arial" w:cs="Arial"/>
          <w:color w:val="1F1F1E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ck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s</w:t>
      </w:r>
      <w:r>
        <w:rPr>
          <w:rFonts w:ascii="Arial" w:eastAsia="Arial" w:hAnsi="Arial" w:cs="Arial"/>
          <w:color w:val="1F1F1E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nd</w:t>
      </w:r>
      <w:r>
        <w:rPr>
          <w:rFonts w:ascii="Arial" w:eastAsia="Arial" w:hAnsi="Arial" w:cs="Arial"/>
          <w:color w:val="1F1F1E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co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m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1F1F1E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al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il</w:t>
      </w:r>
      <w:r>
        <w:rPr>
          <w:rFonts w:ascii="Arial" w:eastAsia="Arial" w:hAnsi="Arial" w:cs="Arial"/>
          <w:color w:val="1F1F1E"/>
          <w:sz w:val="22"/>
          <w:szCs w:val="22"/>
        </w:rPr>
        <w:t>et</w:t>
      </w:r>
    </w:p>
    <w:p w14:paraId="21681C4F" w14:textId="77777777" w:rsidR="00640362" w:rsidRDefault="008C40D2">
      <w:pPr>
        <w:spacing w:before="7"/>
        <w:ind w:right="335"/>
        <w:rPr>
          <w:rFonts w:ascii="Arial" w:eastAsia="Arial" w:hAnsi="Arial" w:cs="Arial"/>
          <w:sz w:val="22"/>
          <w:szCs w:val="22"/>
        </w:rPr>
      </w:pPr>
      <w:r>
        <w:pict w14:anchorId="1E19C748">
          <v:shapetype id="_x0000_t202" coordsize="21600,21600" o:spt="202" path="m,l,21600r21600,l21600,xe">
            <v:stroke joinstyle="miter"/>
            <v:path gradientshapeok="t" o:connecttype="rect"/>
          </v:shapetype>
          <v:shape id="_x0000_s2120" type="#_x0000_t202" style="position:absolute;margin-left:141.6pt;margin-top:-25.45pt;width:194.4pt;height:181.1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41"/>
                    <w:gridCol w:w="1447"/>
                  </w:tblGrid>
                  <w:tr w:rsidR="00640362" w14:paraId="48608000" w14:textId="77777777">
                    <w:trPr>
                      <w:trHeight w:hRule="exact" w:val="516"/>
                    </w:trPr>
                    <w:tc>
                      <w:tcPr>
                        <w:tcW w:w="2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AF6"/>
                      </w:tcPr>
                      <w:p w14:paraId="680CA37B" w14:textId="77777777" w:rsidR="00640362" w:rsidRDefault="00640362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47E89F97" w14:textId="77777777" w:rsidR="00640362" w:rsidRDefault="008C40D2">
                        <w:pPr>
                          <w:ind w:left="10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ow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k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AF6"/>
                      </w:tcPr>
                      <w:p w14:paraId="423F5200" w14:textId="77777777" w:rsidR="00640362" w:rsidRDefault="00640362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239A44B" w14:textId="77777777" w:rsidR="00640362" w:rsidRDefault="008C40D2">
                        <w:pPr>
                          <w:ind w:right="43"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347</w:t>
                        </w:r>
                      </w:p>
                    </w:tc>
                  </w:tr>
                  <w:tr w:rsidR="00640362" w14:paraId="1DC5190B" w14:textId="77777777">
                    <w:trPr>
                      <w:trHeight w:hRule="exact" w:val="516"/>
                    </w:trPr>
                    <w:tc>
                      <w:tcPr>
                        <w:tcW w:w="2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D5ED"/>
                      </w:tcPr>
                      <w:p w14:paraId="391B6707" w14:textId="77777777" w:rsidR="00640362" w:rsidRDefault="00640362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B4C4803" w14:textId="77777777" w:rsidR="00640362" w:rsidRDefault="008C40D2">
                        <w:pPr>
                          <w:ind w:left="10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1"/>
                            <w:sz w:val="22"/>
                            <w:szCs w:val="22"/>
                          </w:rPr>
                          <w:t>mj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g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D5ED"/>
                      </w:tcPr>
                      <w:p w14:paraId="68739E70" w14:textId="77777777" w:rsidR="00640362" w:rsidRDefault="00640362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6921890" w14:textId="77777777" w:rsidR="00640362" w:rsidRDefault="008C40D2">
                        <w:pPr>
                          <w:ind w:right="43"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265</w:t>
                        </w:r>
                      </w:p>
                    </w:tc>
                  </w:tr>
                  <w:tr w:rsidR="00640362" w14:paraId="0C7F2E7D" w14:textId="77777777">
                    <w:trPr>
                      <w:trHeight w:hRule="exact" w:val="516"/>
                    </w:trPr>
                    <w:tc>
                      <w:tcPr>
                        <w:tcW w:w="2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AF6"/>
                      </w:tcPr>
                      <w:p w14:paraId="2D5E6E79" w14:textId="77777777" w:rsidR="00640362" w:rsidRDefault="00640362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1AC0E9A2" w14:textId="77777777" w:rsidR="00640362" w:rsidRDefault="008C40D2">
                        <w:pPr>
                          <w:ind w:left="10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ya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di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AF6"/>
                      </w:tcPr>
                      <w:p w14:paraId="75CF9EE0" w14:textId="77777777" w:rsidR="00640362" w:rsidRDefault="00640362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390EEBF7" w14:textId="77777777" w:rsidR="00640362" w:rsidRDefault="008C40D2">
                        <w:pPr>
                          <w:ind w:right="43"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323</w:t>
                        </w:r>
                      </w:p>
                    </w:tc>
                  </w:tr>
                  <w:tr w:rsidR="00640362" w14:paraId="54469455" w14:textId="77777777">
                    <w:trPr>
                      <w:trHeight w:hRule="exact" w:val="264"/>
                    </w:trPr>
                    <w:tc>
                      <w:tcPr>
                        <w:tcW w:w="2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D5ED"/>
                      </w:tcPr>
                      <w:p w14:paraId="06271707" w14:textId="77777777" w:rsidR="00640362" w:rsidRDefault="008C40D2">
                        <w:pPr>
                          <w:spacing w:before="5"/>
                          <w:ind w:left="10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ya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D5ED"/>
                      </w:tcPr>
                      <w:p w14:paraId="24AB2210" w14:textId="77777777" w:rsidR="00640362" w:rsidRDefault="008C40D2">
                        <w:pPr>
                          <w:spacing w:before="5"/>
                          <w:ind w:right="42"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640362" w14:paraId="32137577" w14:textId="77777777">
                    <w:trPr>
                      <w:trHeight w:hRule="exact" w:val="262"/>
                    </w:trPr>
                    <w:tc>
                      <w:tcPr>
                        <w:tcW w:w="2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AF6"/>
                      </w:tcPr>
                      <w:p w14:paraId="32B55686" w14:textId="77777777" w:rsidR="00640362" w:rsidRDefault="008C40D2">
                        <w:pPr>
                          <w:spacing w:before="5"/>
                          <w:ind w:left="10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Tanahu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AF6"/>
                      </w:tcPr>
                      <w:p w14:paraId="71C51DC1" w14:textId="77777777" w:rsidR="00640362" w:rsidRDefault="008C40D2">
                        <w:pPr>
                          <w:spacing w:before="5"/>
                          <w:ind w:right="42"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61</w:t>
                        </w:r>
                      </w:p>
                    </w:tc>
                  </w:tr>
                  <w:tr w:rsidR="00640362" w14:paraId="76D7D87A" w14:textId="77777777">
                    <w:trPr>
                      <w:trHeight w:hRule="exact" w:val="264"/>
                    </w:trPr>
                    <w:tc>
                      <w:tcPr>
                        <w:tcW w:w="2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D5ED"/>
                      </w:tcPr>
                      <w:p w14:paraId="2F8E35EA" w14:textId="77777777" w:rsidR="00640362" w:rsidRDefault="008C40D2">
                        <w:pPr>
                          <w:spacing w:before="5"/>
                          <w:ind w:left="10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pa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D5ED"/>
                      </w:tcPr>
                      <w:p w14:paraId="7DB72A1F" w14:textId="77777777" w:rsidR="00640362" w:rsidRDefault="008C40D2">
                        <w:pPr>
                          <w:spacing w:before="5"/>
                          <w:ind w:right="42"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38</w:t>
                        </w:r>
                      </w:p>
                    </w:tc>
                  </w:tr>
                  <w:tr w:rsidR="00640362" w14:paraId="3F541F2F" w14:textId="77777777">
                    <w:trPr>
                      <w:trHeight w:hRule="exact" w:val="1023"/>
                    </w:trPr>
                    <w:tc>
                      <w:tcPr>
                        <w:tcW w:w="2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98ABD7" w14:textId="77777777" w:rsidR="00640362" w:rsidRDefault="00640362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9054A1E" w14:textId="77777777" w:rsidR="00640362" w:rsidRDefault="008C40D2">
                        <w:pPr>
                          <w:ind w:left="10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Ja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ark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t</w:t>
                        </w:r>
                      </w:p>
                      <w:p w14:paraId="0AF95A23" w14:textId="77777777" w:rsidR="00640362" w:rsidRDefault="00640362">
                        <w:pPr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1B03A026" w14:textId="77777777" w:rsidR="00640362" w:rsidRDefault="008C40D2">
                        <w:pPr>
                          <w:ind w:left="10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kot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238474" w14:textId="77777777" w:rsidR="00640362" w:rsidRDefault="00640362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6E9D4E40" w14:textId="77777777" w:rsidR="00640362" w:rsidRDefault="008C40D2">
                        <w:pPr>
                          <w:ind w:right="43"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745</w:t>
                        </w:r>
                      </w:p>
                      <w:p w14:paraId="23CFCDAF" w14:textId="77777777" w:rsidR="00640362" w:rsidRDefault="00640362">
                        <w:pPr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761283B8" w14:textId="77777777" w:rsidR="00640362" w:rsidRDefault="008C40D2">
                        <w:pPr>
                          <w:ind w:right="43"/>
                          <w:jc w:val="righ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</w:tr>
                  <w:tr w:rsidR="00640362" w14:paraId="09E2D438" w14:textId="77777777">
                    <w:trPr>
                      <w:trHeight w:hRule="exact" w:val="262"/>
                    </w:trPr>
                    <w:tc>
                      <w:tcPr>
                        <w:tcW w:w="24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AF6"/>
                      </w:tcPr>
                      <w:p w14:paraId="193D12F0" w14:textId="77777777" w:rsidR="00640362" w:rsidRDefault="008C40D2">
                        <w:pPr>
                          <w:spacing w:before="9" w:line="240" w:lineRule="exact"/>
                          <w:ind w:left="10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F1F1E"/>
                            <w:spacing w:val="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F1F1E"/>
                            <w:sz w:val="22"/>
                            <w:szCs w:val="22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F1F1E"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F1F1E"/>
                            <w:sz w:val="22"/>
                            <w:szCs w:val="22"/>
                          </w:rPr>
                          <w:t>l reac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F1F1E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F1F1E"/>
                            <w:sz w:val="22"/>
                            <w:szCs w:val="22"/>
                          </w:rPr>
                          <w:t>ed</w:t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AF6"/>
                      </w:tcPr>
                      <w:p w14:paraId="570C31E4" w14:textId="77777777" w:rsidR="00640362" w:rsidRDefault="008C40D2">
                        <w:pPr>
                          <w:spacing w:before="9" w:line="240" w:lineRule="exact"/>
                          <w:ind w:left="85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1F1F1E"/>
                            <w:sz w:val="22"/>
                            <w:szCs w:val="22"/>
                          </w:rPr>
                          <w:t>2,627</w:t>
                        </w:r>
                      </w:p>
                    </w:tc>
                  </w:tr>
                </w:tbl>
                <w:p w14:paraId="5DF41A65" w14:textId="77777777" w:rsidR="00640362" w:rsidRDefault="00640362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yg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e </w:t>
      </w:r>
      <w:r>
        <w:rPr>
          <w:rFonts w:ascii="Arial" w:eastAsia="Arial" w:hAnsi="Arial" w:cs="Arial"/>
          <w:color w:val="1F1F1E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k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s, </w:t>
      </w:r>
      <w:r>
        <w:rPr>
          <w:rFonts w:ascii="Arial" w:eastAsia="Arial" w:hAnsi="Arial" w:cs="Arial"/>
          <w:color w:val="1F1F1E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at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r </w:t>
      </w:r>
      <w:r>
        <w:rPr>
          <w:rFonts w:ascii="Arial" w:eastAsia="Arial" w:hAnsi="Arial" w:cs="Arial"/>
          <w:color w:val="1F1F1E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ch</w:t>
      </w:r>
      <w:r>
        <w:rPr>
          <w:rFonts w:ascii="Arial" w:eastAsia="Arial" w:hAnsi="Arial" w:cs="Arial"/>
          <w:color w:val="1F1F1E"/>
          <w:spacing w:val="-4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ori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ati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n </w:t>
      </w:r>
      <w:r>
        <w:rPr>
          <w:rFonts w:ascii="Arial" w:eastAsia="Arial" w:hAnsi="Arial" w:cs="Arial"/>
          <w:color w:val="1F1F1E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>d so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1F1F1E"/>
          <w:sz w:val="22"/>
          <w:szCs w:val="22"/>
        </w:rPr>
        <w:t>p</w:t>
      </w:r>
    </w:p>
    <w:p w14:paraId="3212BC9F" w14:textId="77777777" w:rsidR="00640362" w:rsidRDefault="008C40D2">
      <w:pPr>
        <w:spacing w:before="7"/>
        <w:ind w:right="336"/>
        <w:rPr>
          <w:rFonts w:ascii="Arial" w:eastAsia="Arial" w:hAnsi="Arial" w:cs="Arial"/>
          <w:sz w:val="22"/>
          <w:szCs w:val="22"/>
        </w:rPr>
        <w:sectPr w:rsidR="00640362">
          <w:type w:val="continuous"/>
          <w:pgSz w:w="12240" w:h="15840"/>
          <w:pgMar w:top="1480" w:right="1180" w:bottom="280" w:left="1180" w:header="720" w:footer="720" w:gutter="0"/>
          <w:cols w:num="2" w:space="720" w:equalWidth="0">
            <w:col w:w="1100" w:space="4614"/>
            <w:col w:w="4166"/>
          </w:cols>
        </w:sectPr>
      </w:pPr>
      <w:r>
        <w:pict w14:anchorId="5DFEC94E">
          <v:group id="_x0000_s2093" style="position:absolute;margin-left:232.85pt;margin-top:109.8pt;width:307.15pt;height:182.1pt;z-index:-251658752;mso-position-horizontal-relative:page;mso-position-vertical-relative:page" coordorigin="4657,2196" coordsize="6143,3642">
            <v:shape id="_x0000_s2119" style="position:absolute;left:4667;top:2206;width:2115;height:506" coordorigin="4667,2206" coordsize="2115,506" path="m4667,2712r2114,l6781,2206r-2114,l4667,2712xe" fillcolor="#deeaf6" stroked="f">
              <v:path arrowok="t"/>
            </v:shape>
            <v:shape id="_x0000_s2118" style="position:absolute;left:6791;top:2206;width:3999;height:506" coordorigin="6791,2206" coordsize="3999,506" path="m6791,2712r3999,l10790,2206r-3999,l6791,2712xe" fillcolor="#deeaf6" stroked="f">
              <v:path arrowok="t"/>
            </v:shape>
            <v:shape id="_x0000_s2117" style="position:absolute;left:6894;top:2206;width:3792;height:254" coordorigin="6894,2206" coordsize="3792,254" path="m6894,2460r3793,l10687,2206r-3793,l6894,2460xe" fillcolor="#deeaf6" stroked="f">
              <v:path arrowok="t"/>
            </v:shape>
            <v:shape id="_x0000_s2116" style="position:absolute;left:6894;top:2460;width:3792;height:252" coordorigin="6894,2460" coordsize="3792,252" path="m6894,2712r3793,l10687,2460r-3793,l6894,2712xe" fillcolor="#deeaf6" stroked="f">
              <v:path arrowok="t"/>
            </v:shape>
            <v:shape id="_x0000_s2115" style="position:absolute;left:4667;top:2722;width:2115;height:506" coordorigin="4667,2722" coordsize="2115,506" path="m4667,3228r2114,l6781,2722r-2114,l4667,3228xe" fillcolor="#bcd5ed" stroked="f">
              <v:path arrowok="t"/>
            </v:shape>
            <v:shape id="_x0000_s2114" style="position:absolute;left:6791;top:2722;width:3999;height:506" coordorigin="6791,2722" coordsize="3999,506" path="m6791,3228r3999,l10790,2722r-3999,l6791,3228xe" fillcolor="#bcd5ed" stroked="f">
              <v:path arrowok="t"/>
            </v:shape>
            <v:shape id="_x0000_s2113" style="position:absolute;left:6894;top:2722;width:3792;height:254" coordorigin="6894,2722" coordsize="3792,254" path="m6894,2976r3793,l10687,2722r-3793,l6894,2976xe" fillcolor="#bcd5ed" stroked="f">
              <v:path arrowok="t"/>
            </v:shape>
            <v:shape id="_x0000_s2112" style="position:absolute;left:6894;top:2976;width:3792;height:252" coordorigin="6894,2976" coordsize="3792,252" path="m6894,3228r3793,l10687,2976r-3793,l6894,3228xe" fillcolor="#bcd5ed" stroked="f">
              <v:path arrowok="t"/>
            </v:shape>
            <v:shape id="_x0000_s2111" style="position:absolute;left:4667;top:3238;width:2115;height:506" coordorigin="4667,3238" coordsize="2115,506" path="m4667,3744r2114,l6781,3238r-2114,l4667,3744xe" fillcolor="#deeaf6" stroked="f">
              <v:path arrowok="t"/>
            </v:shape>
            <v:shape id="_x0000_s2110" style="position:absolute;left:6791;top:3238;width:3999;height:506" coordorigin="6791,3238" coordsize="3999,506" path="m6791,3744r3999,l10790,3238r-3999,l6791,3744xe" fillcolor="#deeaf6" stroked="f">
              <v:path arrowok="t"/>
            </v:shape>
            <v:shape id="_x0000_s2109" style="position:absolute;left:6894;top:3238;width:3792;height:254" coordorigin="6894,3238" coordsize="3792,254" path="m6894,3492r3793,l10687,3238r-3793,l6894,3492xe" fillcolor="#deeaf6" stroked="f">
              <v:path arrowok="t"/>
            </v:shape>
            <v:shape id="_x0000_s2108" style="position:absolute;left:6894;top:3492;width:3792;height:252" coordorigin="6894,3492" coordsize="3792,252" path="m6894,3744r3793,l10687,3492r-3793,l6894,3744xe" fillcolor="#deeaf6" stroked="f">
              <v:path arrowok="t"/>
            </v:shape>
            <v:shape id="_x0000_s2107" style="position:absolute;left:6678;top:3754;width:103;height:254" coordorigin="6678,3754" coordsize="103,254" path="m6678,4008r103,l6781,3754r-103,l6678,4008xe" fillcolor="#bcd5ed" stroked="f">
              <v:path arrowok="t"/>
            </v:shape>
            <v:shape id="_x0000_s2106" style="position:absolute;left:6791;top:3754;width:103;height:254" coordorigin="6791,3754" coordsize="103,254" path="m6791,4008r103,l6894,3754r-103,l6791,4008xe" fillcolor="#bcd5ed" stroked="f">
              <v:path arrowok="t"/>
            </v:shape>
            <v:shape id="_x0000_s2105" style="position:absolute;left:6678;top:4018;width:103;height:252" coordorigin="6678,4018" coordsize="103,252" path="m6678,4270r103,l6781,4018r-103,l6678,4270xe" fillcolor="#deeaf6" stroked="f">
              <v:path arrowok="t"/>
            </v:shape>
            <v:shape id="_x0000_s2104" style="position:absolute;left:6791;top:4018;width:103;height:252" coordorigin="6791,4018" coordsize="103,252" path="m6791,4270r103,l6894,4018r-103,l6791,4270xe" fillcolor="#deeaf6" stroked="f">
              <v:path arrowok="t"/>
            </v:shape>
            <v:shape id="_x0000_s2103" style="position:absolute;left:6678;top:4280;width:103;height:254" coordorigin="6678,4280" coordsize="103,254" path="m6678,4534r103,l6781,4280r-103,l6678,4534xe" fillcolor="#bcd5ed" stroked="f">
              <v:path arrowok="t"/>
            </v:shape>
            <v:shape id="_x0000_s2102" style="position:absolute;left:6791;top:4280;width:103;height:254" coordorigin="6791,4280" coordsize="103,254" path="m6791,4534r103,l6894,4280r-103,l6791,4534xe" fillcolor="#bcd5ed" stroked="f">
              <v:path arrowok="t"/>
            </v:shape>
            <v:shape id="_x0000_s2101" style="position:absolute;left:4667;top:4544;width:2115;height:507" coordorigin="4667,4544" coordsize="2115,507" path="m4667,5051r2114,l6781,4544r-2114,l4667,5051xe" fillcolor="#deeaf6" stroked="f">
              <v:path arrowok="t"/>
            </v:shape>
            <v:shape id="_x0000_s2100" style="position:absolute;left:6791;top:4544;width:3999;height:507" coordorigin="6791,4544" coordsize="3999,507" path="m6791,5051r3999,l10790,4544r-3999,l6791,5051xe" fillcolor="#deeaf6" stroked="f">
              <v:path arrowok="t"/>
            </v:shape>
            <v:shape id="_x0000_s2099" style="position:absolute;left:4667;top:5060;width:2115;height:506" coordorigin="4667,5060" coordsize="2115,506" path="m4667,5567r2114,l6781,5060r-2114,l4667,5567xe" fillcolor="#bcd5ed" stroked="f">
              <v:path arrowok="t"/>
            </v:shape>
            <v:shape id="_x0000_s2098" style="position:absolute;left:6791;top:5060;width:3999;height:506" coordorigin="6791,5060" coordsize="3999,506" path="m6791,5567r3999,l10790,5060r-3999,l6791,5567xe" fillcolor="#bcd5ed" stroked="f">
              <v:path arrowok="t"/>
            </v:shape>
            <v:shape id="_x0000_s2097" style="position:absolute;left:6678;top:5576;width:103;height:252" coordorigin="6678,5576" coordsize="103,252" path="m6678,5828r103,l6781,5576r-103,l6678,5828xe" fillcolor="#deeaf6" stroked="f">
              <v:path arrowok="t"/>
            </v:shape>
            <v:shape id="_x0000_s2096" style="position:absolute;left:10687;top:5576;width:103;height:252" coordorigin="10687,5576" coordsize="103,252" path="m10687,5828r103,l10790,5576r-103,l10687,5828xe" fillcolor="#deeaf6" stroked="f">
              <v:path arrowok="t"/>
            </v:shape>
            <v:shape id="_x0000_s2095" style="position:absolute;left:6791;top:5576;width:103;height:252" coordorigin="6791,5576" coordsize="103,252" path="m6791,5828r103,l6894,5576r-103,l6791,5828xe" fillcolor="#deeaf6" stroked="f">
              <v:path arrowok="t"/>
            </v:shape>
            <v:shape id="_x0000_s2094" style="position:absolute;left:6865;top:5576;width:3850;height:252" coordorigin="6865,5576" coordsize="3850,252" path="m6865,5828r3850,l10715,5576r-3850,l6865,5828xe" stroked="f">
              <v:path arrowok="t"/>
            </v:shape>
            <w10:wrap anchorx="page" anchory="page"/>
          </v:group>
        </w:pict>
      </w:r>
      <w:r>
        <w:pict w14:anchorId="127D9F5D">
          <v:shape id="_x0000_s2092" type="#_x0000_t202" style="position:absolute;margin-left:342.7pt;margin-top:26.15pt;width:196.8pt;height:90.6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79"/>
                    <w:gridCol w:w="601"/>
                    <w:gridCol w:w="756"/>
                  </w:tblGrid>
                  <w:tr w:rsidR="00640362" w14:paraId="212646F3" w14:textId="77777777">
                    <w:trPr>
                      <w:trHeight w:hRule="exact" w:val="264"/>
                    </w:trPr>
                    <w:tc>
                      <w:tcPr>
                        <w:tcW w:w="2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D5ED"/>
                      </w:tcPr>
                      <w:p w14:paraId="7F7C92D5" w14:textId="77777777" w:rsidR="00640362" w:rsidRDefault="008C40D2">
                        <w:pPr>
                          <w:spacing w:before="5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yg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e kits</w:t>
                        </w:r>
                      </w:p>
                    </w:tc>
                    <w:tc>
                      <w:tcPr>
                        <w:tcW w:w="1357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BCD5ED"/>
                      </w:tcPr>
                      <w:p w14:paraId="6919E2FF" w14:textId="77777777" w:rsidR="00640362" w:rsidRDefault="00640362"/>
                    </w:tc>
                  </w:tr>
                  <w:tr w:rsidR="00640362" w14:paraId="6CF06D08" w14:textId="77777777">
                    <w:trPr>
                      <w:trHeight w:hRule="exact" w:val="262"/>
                    </w:trPr>
                    <w:tc>
                      <w:tcPr>
                        <w:tcW w:w="2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AF6"/>
                      </w:tcPr>
                      <w:p w14:paraId="547CAAD9" w14:textId="77777777" w:rsidR="00640362" w:rsidRDefault="008C40D2">
                        <w:pPr>
                          <w:spacing w:before="5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yg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e kits</w:t>
                        </w:r>
                      </w:p>
                    </w:tc>
                    <w:tc>
                      <w:tcPr>
                        <w:tcW w:w="1357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BCD5ED"/>
                      </w:tcPr>
                      <w:p w14:paraId="4DB3271D" w14:textId="77777777" w:rsidR="00640362" w:rsidRDefault="00640362"/>
                    </w:tc>
                  </w:tr>
                  <w:tr w:rsidR="00640362" w14:paraId="674268B9" w14:textId="77777777">
                    <w:trPr>
                      <w:trHeight w:hRule="exact" w:val="264"/>
                    </w:trPr>
                    <w:tc>
                      <w:tcPr>
                        <w:tcW w:w="2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D5ED"/>
                      </w:tcPr>
                      <w:p w14:paraId="5E93C284" w14:textId="77777777" w:rsidR="00640362" w:rsidRDefault="008C40D2">
                        <w:pPr>
                          <w:spacing w:before="5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yg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e kits</w:t>
                        </w:r>
                      </w:p>
                    </w:tc>
                    <w:tc>
                      <w:tcPr>
                        <w:tcW w:w="1357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BCD5ED"/>
                      </w:tcPr>
                      <w:p w14:paraId="659A3078" w14:textId="77777777" w:rsidR="00640362" w:rsidRDefault="00640362"/>
                    </w:tc>
                  </w:tr>
                  <w:tr w:rsidR="00640362" w14:paraId="16AAE61E" w14:textId="77777777">
                    <w:trPr>
                      <w:trHeight w:hRule="exact" w:val="516"/>
                    </w:trPr>
                    <w:tc>
                      <w:tcPr>
                        <w:tcW w:w="2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AF6"/>
                      </w:tcPr>
                      <w:p w14:paraId="79B86815" w14:textId="77777777" w:rsidR="00640362" w:rsidRDefault="008C40D2">
                        <w:pPr>
                          <w:spacing w:before="9" w:line="240" w:lineRule="exact"/>
                          <w:ind w:left="40" w:right="8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uck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 xml:space="preserve">s,  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5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hy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gi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 xml:space="preserve">e  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5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s p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cati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ets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AF6"/>
                      </w:tcPr>
                      <w:p w14:paraId="327DD688" w14:textId="77777777" w:rsidR="00640362" w:rsidRDefault="008C40D2">
                        <w:pPr>
                          <w:spacing w:before="4"/>
                          <w:ind w:left="11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EEAF6"/>
                      </w:tcPr>
                      <w:p w14:paraId="209BDE46" w14:textId="77777777" w:rsidR="00640362" w:rsidRDefault="008C40D2">
                        <w:pPr>
                          <w:spacing w:before="4"/>
                          <w:ind w:left="118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er</w:t>
                        </w:r>
                      </w:p>
                    </w:tc>
                  </w:tr>
                  <w:tr w:rsidR="00640362" w14:paraId="30CFE203" w14:textId="77777777">
                    <w:trPr>
                      <w:trHeight w:hRule="exact" w:val="506"/>
                    </w:trPr>
                    <w:tc>
                      <w:tcPr>
                        <w:tcW w:w="25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D5ED"/>
                      </w:tcPr>
                      <w:p w14:paraId="354AD9B3" w14:textId="77777777" w:rsidR="00640362" w:rsidRDefault="008C40D2">
                        <w:pPr>
                          <w:spacing w:before="9" w:line="240" w:lineRule="exact"/>
                          <w:ind w:left="40" w:right="7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yg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 xml:space="preserve">e  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5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 xml:space="preserve">,  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5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cke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s p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cati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ets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D5ED"/>
                      </w:tcPr>
                      <w:p w14:paraId="138E88D6" w14:textId="77777777" w:rsidR="00640362" w:rsidRDefault="008C40D2">
                        <w:pPr>
                          <w:spacing w:before="5"/>
                          <w:ind w:left="117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D5ED"/>
                      </w:tcPr>
                      <w:p w14:paraId="5E24474B" w14:textId="77777777" w:rsidR="00640362" w:rsidRDefault="008C40D2">
                        <w:pPr>
                          <w:spacing w:before="5"/>
                          <w:ind w:left="11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F1F1E"/>
                            <w:spacing w:val="-1"/>
                            <w:sz w:val="22"/>
                            <w:szCs w:val="2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F1F1E"/>
                            <w:sz w:val="22"/>
                            <w:szCs w:val="22"/>
                          </w:rPr>
                          <w:t>r</w:t>
                        </w:r>
                      </w:p>
                    </w:tc>
                  </w:tr>
                </w:tbl>
                <w:p w14:paraId="321E57CB" w14:textId="77777777" w:rsidR="00640362" w:rsidRDefault="00640362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H</w:t>
      </w:r>
      <w:r>
        <w:rPr>
          <w:rFonts w:ascii="Arial" w:eastAsia="Arial" w:hAnsi="Arial" w:cs="Arial"/>
          <w:color w:val="1F1F1E"/>
          <w:sz w:val="22"/>
          <w:szCs w:val="22"/>
        </w:rPr>
        <w:t>yg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e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e  </w:t>
      </w:r>
      <w:r>
        <w:rPr>
          <w:rFonts w:ascii="Arial" w:eastAsia="Arial" w:hAnsi="Arial" w:cs="Arial"/>
          <w:color w:val="1F1F1E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k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,  </w:t>
      </w:r>
      <w:r>
        <w:rPr>
          <w:rFonts w:ascii="Arial" w:eastAsia="Arial" w:hAnsi="Arial" w:cs="Arial"/>
          <w:color w:val="1F1F1E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z w:val="22"/>
          <w:szCs w:val="22"/>
        </w:rPr>
        <w:t>cke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s  </w:t>
      </w:r>
      <w:r>
        <w:rPr>
          <w:rFonts w:ascii="Arial" w:eastAsia="Arial" w:hAnsi="Arial" w:cs="Arial"/>
          <w:color w:val="1F1F1E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z w:val="22"/>
          <w:szCs w:val="22"/>
        </w:rPr>
        <w:t>a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1F1F1E"/>
          <w:sz w:val="22"/>
          <w:szCs w:val="22"/>
        </w:rPr>
        <w:t xml:space="preserve">d  </w:t>
      </w:r>
      <w:r>
        <w:rPr>
          <w:rFonts w:ascii="Arial" w:eastAsia="Arial" w:hAnsi="Arial" w:cs="Arial"/>
          <w:color w:val="1F1F1E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w</w:t>
      </w:r>
      <w:r>
        <w:rPr>
          <w:rFonts w:ascii="Arial" w:eastAsia="Arial" w:hAnsi="Arial" w:cs="Arial"/>
          <w:color w:val="1F1F1E"/>
          <w:sz w:val="22"/>
          <w:szCs w:val="22"/>
        </w:rPr>
        <w:t>at</w:t>
      </w:r>
      <w:r>
        <w:rPr>
          <w:rFonts w:ascii="Arial" w:eastAsia="Arial" w:hAnsi="Arial" w:cs="Arial"/>
          <w:color w:val="1F1F1E"/>
          <w:spacing w:val="-2"/>
          <w:sz w:val="22"/>
          <w:szCs w:val="22"/>
        </w:rPr>
        <w:t>e</w:t>
      </w:r>
      <w:r>
        <w:rPr>
          <w:rFonts w:ascii="Arial" w:eastAsia="Arial" w:hAnsi="Arial" w:cs="Arial"/>
          <w:color w:val="1F1F1E"/>
          <w:sz w:val="22"/>
          <w:szCs w:val="22"/>
        </w:rPr>
        <w:t>r p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u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1F1F1E"/>
          <w:sz w:val="22"/>
          <w:szCs w:val="22"/>
        </w:rPr>
        <w:t>cati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o</w:t>
      </w:r>
      <w:r>
        <w:rPr>
          <w:rFonts w:ascii="Arial" w:eastAsia="Arial" w:hAnsi="Arial" w:cs="Arial"/>
          <w:color w:val="1F1F1E"/>
          <w:sz w:val="22"/>
          <w:szCs w:val="22"/>
        </w:rPr>
        <w:t>n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E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1F1F1E"/>
          <w:sz w:val="22"/>
          <w:szCs w:val="22"/>
        </w:rPr>
        <w:t>ab</w:t>
      </w:r>
      <w:r>
        <w:rPr>
          <w:rFonts w:ascii="Arial" w:eastAsia="Arial" w:hAnsi="Arial" w:cs="Arial"/>
          <w:color w:val="1F1F1E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1F1F1E"/>
          <w:sz w:val="22"/>
          <w:szCs w:val="22"/>
        </w:rPr>
        <w:t>ets</w:t>
      </w:r>
    </w:p>
    <w:p w14:paraId="13DAE2E7" w14:textId="77777777" w:rsidR="00640362" w:rsidRDefault="00640362">
      <w:pPr>
        <w:spacing w:line="100" w:lineRule="exact"/>
        <w:rPr>
          <w:sz w:val="10"/>
          <w:szCs w:val="10"/>
        </w:rPr>
      </w:pPr>
    </w:p>
    <w:p w14:paraId="4F3F61CD" w14:textId="77777777" w:rsidR="00640362" w:rsidRDefault="00640362">
      <w:pPr>
        <w:spacing w:line="200" w:lineRule="exact"/>
      </w:pPr>
    </w:p>
    <w:p w14:paraId="4D97E3EB" w14:textId="77777777" w:rsidR="00640362" w:rsidRDefault="00640362">
      <w:pPr>
        <w:spacing w:line="200" w:lineRule="exact"/>
      </w:pPr>
    </w:p>
    <w:p w14:paraId="570F7E2B" w14:textId="77777777" w:rsidR="00640362" w:rsidRDefault="008C40D2">
      <w:pPr>
        <w:spacing w:before="32"/>
        <w:ind w:left="2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E"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1F1F1E"/>
          <w:sz w:val="22"/>
          <w:szCs w:val="22"/>
        </w:rPr>
        <w:t>rovince 5</w:t>
      </w:r>
    </w:p>
    <w:p w14:paraId="0868229F" w14:textId="77777777" w:rsidR="00640362" w:rsidRDefault="00640362">
      <w:pPr>
        <w:spacing w:before="6" w:line="180" w:lineRule="exact"/>
        <w:rPr>
          <w:sz w:val="19"/>
          <w:szCs w:val="19"/>
        </w:rPr>
      </w:pPr>
    </w:p>
    <w:p w14:paraId="1E04EFED" w14:textId="77777777" w:rsidR="00640362" w:rsidRDefault="00640362">
      <w:pPr>
        <w:spacing w:line="200" w:lineRule="exact"/>
      </w:pPr>
    </w:p>
    <w:p w14:paraId="3E75197C" w14:textId="77777777" w:rsidR="00640362" w:rsidRDefault="008C40D2">
      <w:pPr>
        <w:spacing w:line="240" w:lineRule="exact"/>
        <w:ind w:left="2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E"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color w:val="1F1F1E"/>
          <w:position w:val="-1"/>
          <w:sz w:val="22"/>
          <w:szCs w:val="22"/>
        </w:rPr>
        <w:t>arn</w:t>
      </w:r>
      <w:r>
        <w:rPr>
          <w:rFonts w:ascii="Arial" w:eastAsia="Arial" w:hAnsi="Arial" w:cs="Arial"/>
          <w:b/>
          <w:color w:val="1F1F1E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1F1F1E"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1F1F1E"/>
          <w:position w:val="-1"/>
          <w:sz w:val="22"/>
          <w:szCs w:val="22"/>
        </w:rPr>
        <w:t>i</w:t>
      </w:r>
    </w:p>
    <w:p w14:paraId="2D5F8157" w14:textId="77777777" w:rsidR="00640362" w:rsidRDefault="00640362">
      <w:pPr>
        <w:spacing w:before="1" w:line="100" w:lineRule="exact"/>
        <w:rPr>
          <w:sz w:val="11"/>
          <w:szCs w:val="11"/>
        </w:rPr>
      </w:pPr>
    </w:p>
    <w:p w14:paraId="43F1B189" w14:textId="77777777" w:rsidR="00640362" w:rsidRDefault="00640362">
      <w:pPr>
        <w:spacing w:line="200" w:lineRule="exact"/>
      </w:pPr>
    </w:p>
    <w:p w14:paraId="2A34A0D3" w14:textId="77777777" w:rsidR="00640362" w:rsidRDefault="00640362">
      <w:pPr>
        <w:spacing w:line="200" w:lineRule="exact"/>
      </w:pPr>
    </w:p>
    <w:p w14:paraId="400A8024" w14:textId="77777777" w:rsidR="00640362" w:rsidRDefault="00640362">
      <w:pPr>
        <w:spacing w:line="200" w:lineRule="exact"/>
      </w:pPr>
    </w:p>
    <w:p w14:paraId="6DE2B579" w14:textId="77777777" w:rsidR="00640362" w:rsidRDefault="00640362">
      <w:pPr>
        <w:spacing w:line="200" w:lineRule="exact"/>
      </w:pPr>
    </w:p>
    <w:p w14:paraId="2D58DF57" w14:textId="77777777" w:rsidR="00640362" w:rsidRDefault="008C40D2">
      <w:pPr>
        <w:spacing w:before="29"/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nges</w:t>
      </w:r>
    </w:p>
    <w:p w14:paraId="457CD429" w14:textId="77777777" w:rsidR="00640362" w:rsidRDefault="008C40D2">
      <w:pPr>
        <w:spacing w:before="4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 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nwilli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60E414A4" w14:textId="77777777" w:rsidR="00640362" w:rsidRDefault="008C40D2">
      <w:pPr>
        <w:spacing w:before="2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</w:p>
    <w:p w14:paraId="28F8B910" w14:textId="77777777" w:rsidR="00640362" w:rsidRDefault="008C40D2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akeh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 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</w:p>
    <w:p w14:paraId="68E05A59" w14:textId="77777777" w:rsidR="00640362" w:rsidRDefault="008C40D2">
      <w:pPr>
        <w:spacing w:before="3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 such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14:paraId="01F709BD" w14:textId="77777777" w:rsidR="00640362" w:rsidRDefault="008C40D2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</w:p>
    <w:p w14:paraId="7D3D3F5E" w14:textId="77777777" w:rsidR="00640362" w:rsidRDefault="008C40D2">
      <w:pPr>
        <w:spacing w:before="2"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PP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aste,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ke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aste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cerns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dli</w:t>
      </w:r>
      <w:r>
        <w:rPr>
          <w:rFonts w:ascii="Arial" w:eastAsia="Arial" w:hAnsi="Arial" w:cs="Arial"/>
          <w:sz w:val="22"/>
          <w:szCs w:val="22"/>
        </w:rPr>
        <w:t>ng</w:t>
      </w:r>
    </w:p>
    <w:p w14:paraId="31B503B2" w14:textId="77777777" w:rsidR="00640362" w:rsidRDefault="008C40D2">
      <w:pPr>
        <w:spacing w:before="2"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aste,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ov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.</w:t>
      </w:r>
    </w:p>
    <w:p w14:paraId="085B8887" w14:textId="77777777" w:rsidR="00640362" w:rsidRDefault="00640362">
      <w:pPr>
        <w:spacing w:before="8" w:line="240" w:lineRule="exact"/>
        <w:rPr>
          <w:sz w:val="24"/>
          <w:szCs w:val="24"/>
        </w:rPr>
      </w:pPr>
    </w:p>
    <w:p w14:paraId="3A9153BF" w14:textId="77777777" w:rsidR="00640362" w:rsidRDefault="008C40D2">
      <w:pPr>
        <w:ind w:left="1218"/>
        <w:rPr>
          <w:rFonts w:ascii="Arial" w:eastAsia="Arial" w:hAnsi="Arial" w:cs="Arial"/>
          <w:sz w:val="36"/>
          <w:szCs w:val="36"/>
        </w:rPr>
      </w:pPr>
      <w:r>
        <w:pict w14:anchorId="78576715">
          <v:group id="_x0000_s2087" style="position:absolute;left:0;text-align:left;margin-left:64.3pt;margin-top:-11.2pt;width:46pt;height:38pt;z-index:-251657728;mso-position-horizontal-relative:page" coordorigin="1286,-224" coordsize="920,760">
            <v:shape id="_x0000_s2091" style="position:absolute;left:1296;top:-214;width:900;height:740" coordorigin="1296,-214" coordsize="900,740" path="m1296,156r1,30l1302,216r17,57l1346,326r17,25l1383,375r21,22l1428,418r25,19l1480,455r29,16l1539,485r32,12l1604,507r34,8l1673,521r36,4l1746,526r37,-1l1819,521r35,-6l1888,507r33,-10l1953,485r30,-14l2012,455r27,-18l2064,418r24,-21l2109,375r20,-24l2146,326r15,-26l2183,245r12,-59l2196,156r,-370l1746,-214r-37,1l1673,-209r-35,6l1604,-195r-33,10l1539,-173r-30,14l1480,-143r-27,18l1428,-106r-24,21l1383,-62r-20,23l1346,-14r-15,26l1309,67r-12,59l1296,156xe" fillcolor="#ec7c30" stroked="f">
              <v:path arrowok="t"/>
            </v:shape>
            <v:shape id="_x0000_s2090" style="position:absolute;left:1519;top:112;width:453;height:298" coordorigin="1519,112" coordsize="453,298" path="m1757,411r11,-5l1774,399r6,-5l1783,387r1,-7l1782,366r-12,-17l1746,339r-27,-9l1695,323r-20,-5l1658,313r-11,-4l1644,308r-7,-3l1631,299r4,-6l1644,275r8,-19l1656,237r3,-20l1659,195r12,-11l1696,184r13,11l1709,215r4,18l1725,250r17,17l1760,282r17,13l1791,304r5,6l1796,313r1,20l1798,262r-18,-13l1772,230r-1,-5l1777,206r16,-14l1815,185r6,-1l1845,189r17,13l1871,221r,4l1865,245r-15,14l1827,266r-6,1l1805,352r22,7l1844,357r20,-5l1885,344r22,-12l1927,319r18,-15l1960,288r9,-17l1971,256r-2,-17l1962,220r-11,-20l1938,180r-13,-18l1912,145r-12,-15l1887,115r-8,-3l1639,112r-8,5l1627,123,1524,293r-3,5l1521,312r8,6l1541,325r14,8l1572,343r21,11l1616,366r24,11l1665,388r24,10l1711,405r21,5l1746,411r11,xe" stroked="f">
              <v:path arrowok="t"/>
            </v:shape>
            <v:shape id="_x0000_s2089" style="position:absolute;left:1519;top:112;width:453;height:298" coordorigin="1519,112" coordsize="453,298" path="m1821,267r-23,-5l1797,333r8,19l1821,267xe" stroked="f">
              <v:path arrowok="t"/>
            </v:shape>
            <v:shape id="_x0000_s2088" style="position:absolute;left:1671;top:-83;width:175;height:144" coordorigin="1671,-83" coordsize="175,144" path="m1846,-11r-1,-14l1837,-44r-14,-16l1805,-72r-22,-8l1759,-83r-17,1l1719,-75r-19,11l1684,-49r-9,18l1671,-11r2,14l1681,21r13,16l1712,50r22,8l1759,61r16,-1l1798,53r20,-11l1833,27,1843,9r3,-20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6"/>
          <w:szCs w:val="36"/>
        </w:rPr>
        <w:t>Nutrition Cl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color w:val="2D74B5"/>
          <w:sz w:val="36"/>
          <w:szCs w:val="36"/>
        </w:rPr>
        <w:t>st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>r</w:t>
      </w:r>
    </w:p>
    <w:p w14:paraId="7446A2C5" w14:textId="77777777" w:rsidR="00640362" w:rsidRDefault="00640362">
      <w:pPr>
        <w:spacing w:before="12" w:line="220" w:lineRule="exact"/>
        <w:rPr>
          <w:sz w:val="22"/>
          <w:szCs w:val="22"/>
        </w:rPr>
      </w:pPr>
    </w:p>
    <w:p w14:paraId="54DF5E58" w14:textId="77777777" w:rsidR="00640362" w:rsidRDefault="008C40D2">
      <w:pPr>
        <w:ind w:left="116" w:right="8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4,606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otal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</w:p>
    <w:p w14:paraId="18333CB3" w14:textId="77777777" w:rsidR="00640362" w:rsidRDefault="008C40D2">
      <w:pPr>
        <w:spacing w:before="6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pregn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ere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ty-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 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0,990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</w:p>
    <w:p w14:paraId="00AC53A2" w14:textId="77777777" w:rsidR="00640362" w:rsidRDefault="008C40D2">
      <w:pPr>
        <w:spacing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59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prone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cure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</w:p>
    <w:p w14:paraId="6E110E98" w14:textId="77777777" w:rsidR="00640362" w:rsidRDefault="008C40D2">
      <w:pPr>
        <w:spacing w:before="2"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la,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kot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pregn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14:paraId="1F69C586" w14:textId="77777777" w:rsidR="00640362" w:rsidRDefault="008C40D2">
      <w:pPr>
        <w:spacing w:line="240" w:lineRule="exact"/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Juml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kot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14:paraId="37CB5EB3" w14:textId="77777777" w:rsidR="00640362" w:rsidRDefault="008C40D2">
      <w:pPr>
        <w:spacing w:before="2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k.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6,04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59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10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</w:p>
    <w:p w14:paraId="0FFCDBA3" w14:textId="77777777" w:rsidR="00640362" w:rsidRDefault="008C40D2">
      <w:pPr>
        <w:spacing w:line="240" w:lineRule="exact"/>
        <w:ind w:left="116" w:right="6181"/>
        <w:jc w:val="both"/>
        <w:rPr>
          <w:rFonts w:ascii="Arial" w:eastAsia="Arial" w:hAnsi="Arial" w:cs="Arial"/>
          <w:sz w:val="22"/>
          <w:szCs w:val="22"/>
        </w:rPr>
        <w:sectPr w:rsidR="00640362">
          <w:type w:val="continuous"/>
          <w:pgSz w:w="12240" w:h="15840"/>
          <w:pgMar w:top="1480" w:right="1180" w:bottom="280" w:left="118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1,15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e, 1,10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61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e)</w:t>
      </w:r>
      <w:r>
        <w:rPr>
          <w:rFonts w:ascii="Arial" w:eastAsia="Arial" w:hAnsi="Arial" w:cs="Arial"/>
          <w:sz w:val="22"/>
          <w:szCs w:val="22"/>
        </w:rPr>
        <w:t>.</w:t>
      </w:r>
    </w:p>
    <w:p w14:paraId="7282B130" w14:textId="77777777" w:rsidR="00640362" w:rsidRDefault="008C40D2">
      <w:pPr>
        <w:spacing w:before="76"/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nges</w:t>
      </w:r>
    </w:p>
    <w:p w14:paraId="1AD46864" w14:textId="77777777" w:rsidR="00640362" w:rsidRDefault="008C40D2">
      <w:pPr>
        <w:spacing w:before="4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 case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uti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</w:p>
    <w:p w14:paraId="61B571CF" w14:textId="77777777" w:rsidR="00640362" w:rsidRDefault="008C40D2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8,000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alt</w:t>
      </w:r>
      <w:r>
        <w:rPr>
          <w:rFonts w:ascii="Arial" w:eastAsia="Arial" w:hAnsi="Arial" w:cs="Arial"/>
          <w:sz w:val="22"/>
          <w:szCs w:val="22"/>
        </w:rPr>
        <w:t>h vo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sumi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</w:p>
    <w:p w14:paraId="08DBF5DC" w14:textId="77777777" w:rsidR="00640362" w:rsidRDefault="008C40D2">
      <w:pPr>
        <w:spacing w:before="2"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 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(m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zer)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79739C5C" w14:textId="77777777" w:rsidR="00640362" w:rsidRDefault="00640362">
      <w:pPr>
        <w:spacing w:line="200" w:lineRule="exact"/>
      </w:pPr>
    </w:p>
    <w:p w14:paraId="63427267" w14:textId="77777777" w:rsidR="00640362" w:rsidRDefault="00640362">
      <w:pPr>
        <w:spacing w:before="9" w:line="200" w:lineRule="exact"/>
      </w:pPr>
    </w:p>
    <w:p w14:paraId="072BB25D" w14:textId="77777777" w:rsidR="00640362" w:rsidRDefault="008C40D2">
      <w:pPr>
        <w:ind w:left="1280"/>
        <w:rPr>
          <w:rFonts w:ascii="Arial" w:eastAsia="Arial" w:hAnsi="Arial" w:cs="Arial"/>
          <w:sz w:val="36"/>
          <w:szCs w:val="36"/>
        </w:rPr>
      </w:pPr>
      <w:r>
        <w:pict w14:anchorId="4C1A8897">
          <v:group id="_x0000_s2082" style="position:absolute;left:0;text-align:left;margin-left:64.3pt;margin-top:-18.65pt;width:49.2pt;height:47.5pt;z-index:-251654656;mso-position-horizontal-relative:page" coordorigin="1286,-373" coordsize="984,950">
            <v:shape id="_x0000_s2086" style="position:absolute;left:1296;top:-363;width:964;height:930" coordorigin="1296,-363" coordsize="964,930" path="m2260,9r,-372l1778,-363r-40,2l1700,-357r-38,8l1626,-339r-36,13l1556,-311r-32,18l1493,-273r-29,22l1437,-227r-25,26l1389,-173r-21,30l1350,-112r-16,33l1321,-45r-11,35l1302,27r-4,37l1296,102r2,38l1302,177r8,37l1321,249r13,34l1350,316r18,31l1389,377r23,28l1437,431r27,24l1493,477r31,20l1556,515r34,16l1626,543r36,11l1700,561r38,5l1778,567r40,-1l1856,561r38,-7l1930,543r36,-12l2000,515r32,-18l2063,477r29,-22l2119,431r25,-26l2167,377r21,-30l2206,316r16,-33l2235,249r11,-35l2254,177r4,-37l2260,102r,-93xe" fillcolor="#ec7c30" stroked="f">
              <v:path arrowok="t"/>
            </v:shape>
            <v:shape id="_x0000_s2085" style="position:absolute;left:1670;top:-11;width:229;height:317" coordorigin="1670,-11" coordsize="229,317" path="m1829,299r,-268l1846,43r13,16l1866,79r1,10l1867,98r7,7l1892,105r8,-7l1900,89r-3,-21l1890,48,1879,30,1864,15,1845,3r-21,-8l1800,-10r-15,-1l1760,-9r-23,6l1717,7r-17,13l1686,37r-9,18l1671,76r-1,13l1670,98r8,7l1696,105r7,-7l1703,89r4,-20l1717,50r15,-14l1741,31r,268l1749,306r18,l1774,299r,-141l1796,158r,141l1803,306r18,l1829,299xe" stroked="f">
              <v:path arrowok="t"/>
            </v:shape>
            <v:shape id="_x0000_s2084" style="position:absolute;left:1753;top:-95;width:66;height:63" coordorigin="1753,-95" coordsize="66,63" path="m1818,-64r,-6l1806,-88r-20,-7l1779,-95r-19,11l1753,-64r,7l1765,-39r21,7l1792,-33r19,-11l1818,-64xe" stroked="f">
              <v:path arrowok="t"/>
            </v:shape>
            <v:shape id="_x0000_s2083" style="position:absolute;left:1523;top:-202;width:524;height:508" coordorigin="1523,-202" coordsize="524,508" path="m2047,294r,-346l2042,-61r-9,-4l1799,-197r-7,-4l1778,-201r-7,4l1536,-65r-8,4l1523,-52r,16l1523,294r12,12l1565,306r12,-12l1577,-27r208,-117l1992,-27r,321l2005,306r30,l2047,294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6"/>
          <w:szCs w:val="36"/>
        </w:rPr>
        <w:t>Shelte</w:t>
      </w:r>
      <w:r>
        <w:rPr>
          <w:rFonts w:ascii="Arial" w:eastAsia="Arial" w:hAnsi="Arial" w:cs="Arial"/>
          <w:b/>
          <w:color w:val="2D74B5"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color w:val="2D74B5"/>
          <w:sz w:val="36"/>
          <w:szCs w:val="36"/>
        </w:rPr>
        <w:t>/C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C</w:t>
      </w:r>
      <w:r>
        <w:rPr>
          <w:rFonts w:ascii="Arial" w:eastAsia="Arial" w:hAnsi="Arial" w:cs="Arial"/>
          <w:b/>
          <w:color w:val="2D74B5"/>
          <w:sz w:val="36"/>
          <w:szCs w:val="36"/>
        </w:rPr>
        <w:t>CM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Cluster</w:t>
      </w:r>
    </w:p>
    <w:p w14:paraId="32663E34" w14:textId="77777777" w:rsidR="00640362" w:rsidRDefault="00640362">
      <w:pPr>
        <w:spacing w:before="15" w:line="240" w:lineRule="exact"/>
        <w:rPr>
          <w:sz w:val="24"/>
          <w:szCs w:val="24"/>
        </w:rPr>
      </w:pPr>
    </w:p>
    <w:p w14:paraId="176D0F02" w14:textId="77777777" w:rsidR="00640362" w:rsidRDefault="008C40D2">
      <w:pPr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organ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 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as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 are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 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ami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2,000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ems.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cks,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4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ong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</w:p>
    <w:p w14:paraId="4DE58975" w14:textId="77777777" w:rsidR="00640362" w:rsidRDefault="008C40D2">
      <w:pPr>
        <w:spacing w:before="1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ses.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of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has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 Lu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0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suspe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ed, 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ays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14:paraId="79D71D26" w14:textId="77777777" w:rsidR="00640362" w:rsidRDefault="008C40D2">
      <w:pPr>
        <w:spacing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863E3A" w14:textId="77777777" w:rsidR="00640362" w:rsidRDefault="008C40D2">
      <w:pPr>
        <w:spacing w:line="240" w:lineRule="exact"/>
        <w:ind w:left="116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erge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ernal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550E27FC" w14:textId="77777777" w:rsidR="00640362" w:rsidRDefault="008C40D2">
      <w:pPr>
        <w:spacing w:before="1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w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sets of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 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s)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 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sari,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Track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TM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14:paraId="1B20E47D" w14:textId="77777777" w:rsidR="00640362" w:rsidRDefault="00640362">
      <w:pPr>
        <w:spacing w:before="12" w:line="240" w:lineRule="exact"/>
        <w:rPr>
          <w:sz w:val="24"/>
          <w:szCs w:val="24"/>
        </w:rPr>
      </w:pPr>
    </w:p>
    <w:p w14:paraId="57EA3F23" w14:textId="77777777" w:rsidR="00640362" w:rsidRDefault="008C40D2">
      <w:pPr>
        <w:ind w:left="1240"/>
        <w:rPr>
          <w:rFonts w:ascii="Arial" w:eastAsia="Arial" w:hAnsi="Arial" w:cs="Arial"/>
          <w:sz w:val="36"/>
          <w:szCs w:val="36"/>
        </w:rPr>
      </w:pPr>
      <w:r>
        <w:pict w14:anchorId="30F6DB5A">
          <v:group id="_x0000_s2078" style="position:absolute;left:0;text-align:left;margin-left:64.3pt;margin-top:-11.05pt;width:46pt;height:36.5pt;z-index:-251653632;mso-position-horizontal-relative:page" coordorigin="1286,-221" coordsize="920,730">
            <v:shape id="_x0000_s2081" style="position:absolute;left:1296;top:-211;width:900;height:710" coordorigin="1296,-211" coordsize="900,710" path="m1296,144r1,29l1302,202r17,54l1346,307r37,47l1404,375r24,20l1453,414r27,17l1509,446r30,14l1571,471r33,10l1638,489r35,6l1709,498r37,1l1783,498r36,-3l1854,489r34,-8l1921,471r32,-11l1983,446r29,-15l2039,414r25,-19l2088,375r21,-21l2146,307r27,-51l2190,202r6,-58l2196,-211r-450,l1709,-210r-36,4l1638,-200r-34,7l1571,-183r-32,12l1509,-158r-29,16l1453,-125r-25,18l1404,-87r-21,22l1346,-19r-27,51l1302,87r-5,28l1296,144xe" fillcolor="#ec7c30" stroked="f">
              <v:path arrowok="t"/>
            </v:shape>
            <v:shape id="_x0000_s2080" style="position:absolute;left:1561;top:-54;width:379;height:371" coordorigin="1561,-54" coordsize="379,371" path="m1683,75l1817,-54r-256,l1597,-28r25,l1628,-26r,312l1691,149r-8,-6l1683,75xe" stroked="f">
              <v:path arrowok="t"/>
            </v:shape>
            <v:shape id="_x0000_s2079" style="position:absolute;left:1561;top:-54;width:379;height:371" coordorigin="1561,-54" coordsize="379,371" path="m1594,288r,-311l1597,-28r-36,-26l1561,317r374,l1940,313r,-363l1935,-54r-51,l1884,16,1851,8r-34,8l1817,-54,1683,75r8,-6l1854,69r8,6l1862,90r-8,6l1691,96r-8,-6l1683,128r8,-6l1854,122r8,6l1862,143r-8,6l1691,149r-63,137l1625,290r-25,l1594,288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pacing w:val="-3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>d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color w:val="2D74B5"/>
          <w:sz w:val="36"/>
          <w:szCs w:val="36"/>
        </w:rPr>
        <w:t>c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color w:val="2D74B5"/>
          <w:sz w:val="36"/>
          <w:szCs w:val="36"/>
        </w:rPr>
        <w:t>ti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color w:val="2D74B5"/>
          <w:sz w:val="36"/>
          <w:szCs w:val="36"/>
        </w:rPr>
        <w:t>n</w:t>
      </w:r>
      <w:r>
        <w:rPr>
          <w:rFonts w:ascii="Arial" w:eastAsia="Arial" w:hAnsi="Arial" w:cs="Arial"/>
          <w:b/>
          <w:color w:val="2D74B5"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Cluster</w:t>
      </w:r>
    </w:p>
    <w:p w14:paraId="5085169A" w14:textId="77777777" w:rsidR="00640362" w:rsidRDefault="00640362">
      <w:pPr>
        <w:spacing w:before="13" w:line="240" w:lineRule="exact"/>
        <w:rPr>
          <w:sz w:val="24"/>
          <w:szCs w:val="24"/>
        </w:rPr>
      </w:pPr>
    </w:p>
    <w:p w14:paraId="1CC0F993" w14:textId="77777777" w:rsidR="00640362" w:rsidRDefault="008C40D2">
      <w:pPr>
        <w:ind w:left="116" w:right="73"/>
        <w:jc w:val="both"/>
        <w:rPr>
          <w:rFonts w:ascii="Arial" w:eastAsia="Arial" w:hAnsi="Arial" w:cs="Arial"/>
          <w:sz w:val="22"/>
          <w:szCs w:val="22"/>
        </w:rPr>
        <w:sectPr w:rsidR="00640362">
          <w:pgSz w:w="12240" w:h="15840"/>
          <w:pgMar w:top="1220" w:right="1180" w:bottom="280" w:left="1180" w:header="0" w:footer="1067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hrough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 writi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ech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etiti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nwi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 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87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groups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CEHRD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uster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1,284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grades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grades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 TV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nwi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</w:p>
    <w:p w14:paraId="323337E6" w14:textId="77777777" w:rsidR="00640362" w:rsidRDefault="008C40D2">
      <w:pPr>
        <w:spacing w:before="76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 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4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 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arna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31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ugu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17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14:paraId="71F42E92" w14:textId="77777777" w:rsidR="00640362" w:rsidRDefault="00640362">
      <w:pPr>
        <w:spacing w:before="18" w:line="260" w:lineRule="exact"/>
        <w:rPr>
          <w:sz w:val="26"/>
          <w:szCs w:val="26"/>
        </w:rPr>
      </w:pPr>
    </w:p>
    <w:p w14:paraId="3FAB83D6" w14:textId="77777777" w:rsidR="00640362" w:rsidRDefault="008C40D2">
      <w:pPr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nges</w:t>
      </w:r>
    </w:p>
    <w:p w14:paraId="31ED78B1" w14:textId="77777777" w:rsidR="00640362" w:rsidRDefault="008C40D2">
      <w:pPr>
        <w:spacing w:before="4" w:line="240" w:lineRule="exact"/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</w:p>
    <w:p w14:paraId="7E3BF0DE" w14:textId="77777777" w:rsidR="00640362" w:rsidRDefault="008C40D2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some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ack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sy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5C947B4B" w14:textId="77777777" w:rsidR="00640362" w:rsidRDefault="00640362">
      <w:pPr>
        <w:spacing w:line="200" w:lineRule="exact"/>
      </w:pPr>
    </w:p>
    <w:p w14:paraId="474AD5D2" w14:textId="77777777" w:rsidR="00640362" w:rsidRDefault="00640362">
      <w:pPr>
        <w:spacing w:before="9" w:line="200" w:lineRule="exact"/>
      </w:pPr>
    </w:p>
    <w:p w14:paraId="1CF9B082" w14:textId="77777777" w:rsidR="00640362" w:rsidRDefault="008C40D2">
      <w:pPr>
        <w:ind w:left="1218"/>
        <w:rPr>
          <w:rFonts w:ascii="Arial" w:eastAsia="Arial" w:hAnsi="Arial" w:cs="Arial"/>
          <w:sz w:val="36"/>
          <w:szCs w:val="36"/>
        </w:rPr>
      </w:pPr>
      <w:r>
        <w:pict w14:anchorId="0949E503">
          <v:group id="_x0000_s2072" style="position:absolute;left:0;text-align:left;margin-left:64.3pt;margin-top:-17pt;width:49.2pt;height:44.5pt;z-index:-251652608;mso-position-horizontal-relative:page" coordorigin="1286,-340" coordsize="984,890">
            <v:shape id="_x0000_s2077" style="position:absolute;left:1296;top:-330;width:964;height:870" coordorigin="1296,-330" coordsize="964,870" path="m2260,18r,-348l1778,-330r-40,1l1700,-325r-38,7l1626,-308r-36,12l1556,-282r-32,17l1493,-246r-29,20l1437,-203r-25,25l1389,-152r-21,28l1350,-95r-16,30l1321,-33,1310,r-8,34l1298,69r-2,36l1298,140r4,35l1310,209r11,33l1334,274r16,31l1368,334r21,28l1412,388r25,24l1464,435r29,21l1524,474r32,17l1590,505r36,12l1662,527r38,7l1738,538r40,2l1818,538r38,-4l1894,527r36,-10l1966,505r34,-14l2032,474r31,-18l2092,435r27,-23l2144,388r23,-26l2188,334r18,-29l2222,274r13,-32l2246,209r8,-34l2258,140r2,-35l2260,18xe" fillcolor="#ec7c30" stroked="f">
              <v:path arrowok="t"/>
            </v:shape>
            <v:shape id="_x0000_s2076" style="position:absolute;left:1395;top:-190;width:369;height:499" coordorigin="1395,-190" coordsize="369,499" path="m1755,308r5,-3l1763,300r,-4l1764,295r-2,-4l1759,287r-52,-39l1707,50r43,10l1750,-28r-43,-18l1707,-151r-7,-21l1684,-185r-20,-5l1642,-184r-15,15l1622,-151r,105l1413,43r-6,2l1402,49r-3,4l1397,58r,1l1395,63r,6l1396,72r1,4l1398,77r2,5l1404,86r5,2l1414,90r4,2l1424,92r6,-1l1430,91,1622,50r,198l1570,287r-4,4l1565,295r1,5l1568,305r5,3l1578,309r4,l1584,309r81,-24l1745,308r5,1l1755,308xe" stroked="f">
              <v:path arrowok="t"/>
            </v:shape>
            <v:shape id="_x0000_s2075" style="position:absolute;left:1792;top:-62;width:269;height:104" coordorigin="1792,-62" coordsize="269,104" path="m1792,-50r,92l1800,35r10,-7l1820,24r3,-1l1832,19r10,-2l1853,16r6,-1l1990,15r22,2l2031,23r18,10l2061,42r,-92l2049,-62r-244,l1792,-50xe" stroked="f">
              <v:path arrowok="t"/>
            </v:shape>
            <v:shape id="_x0000_s2074" style="position:absolute;left:1778;top:41;width:297;height:269" coordorigin="1778,41" coordsize="297,269" path="m2033,190r,21l2023,220r-23,l1990,211r,-21l1863,190r,21l1853,220r-23,l1820,211r,-21l1830,182r5,-39l1835,94,1824,51r-5,3l1816,57r-5,4l1806,66r-3,5l1796,81r-4,11l1792,143r-8,l1778,149r,116l1784,271r22,l1806,301r10,9l1839,310r10,-9l1849,271r156,l2005,301r9,9l2038,310r-5,-120xe" stroked="f">
              <v:path arrowok="t"/>
            </v:shape>
            <v:shape id="_x0000_s2073" style="position:absolute;left:1778;top:41;width:297;height:269" coordorigin="1778,41" coordsize="297,269" path="m2047,301r,-30l2069,271r6,-6l2075,149r-6,-6l2061,143r,-38l2057,84,2046,65,2030,52r-21,-9l1990,41r-127,l1842,44r-18,7l1835,94r7,-9l1852,81r7,-2l2004,79r11,8l2018,99r1,6l2019,143r-184,l1830,182r23,l1863,190r127,l2000,182r23,l2033,190r5,120l2047,301x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2D74B5"/>
          <w:sz w:val="36"/>
          <w:szCs w:val="36"/>
        </w:rPr>
        <w:t>Logist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color w:val="2D74B5"/>
          <w:sz w:val="36"/>
          <w:szCs w:val="36"/>
        </w:rPr>
        <w:t>cs</w:t>
      </w:r>
      <w:r>
        <w:rPr>
          <w:rFonts w:ascii="Arial" w:eastAsia="Arial" w:hAnsi="Arial" w:cs="Arial"/>
          <w:b/>
          <w:color w:val="2D74B5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Cl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color w:val="2D74B5"/>
          <w:sz w:val="36"/>
          <w:szCs w:val="36"/>
        </w:rPr>
        <w:t>st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>r</w:t>
      </w:r>
    </w:p>
    <w:p w14:paraId="31F52F30" w14:textId="77777777" w:rsidR="00640362" w:rsidRDefault="00640362">
      <w:pPr>
        <w:spacing w:before="16" w:line="240" w:lineRule="exact"/>
        <w:rPr>
          <w:sz w:val="24"/>
          <w:szCs w:val="24"/>
        </w:rPr>
      </w:pPr>
    </w:p>
    <w:p w14:paraId="2620149D" w14:textId="77777777" w:rsidR="00640362" w:rsidRDefault="008C40D2">
      <w:pPr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9"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nte</w:t>
        </w:r>
        <w:r>
          <w:rPr>
            <w:rFonts w:ascii="Arial" w:eastAsia="Arial" w:hAnsi="Arial" w:cs="Arial"/>
            <w:spacing w:val="1"/>
            <w:sz w:val="22"/>
            <w:szCs w:val="22"/>
          </w:rPr>
          <w:t>r</w:t>
        </w:r>
        <w:r>
          <w:rPr>
            <w:rFonts w:ascii="Arial" w:eastAsia="Arial" w:hAnsi="Arial" w:cs="Arial"/>
            <w:sz w:val="22"/>
            <w:szCs w:val="22"/>
          </w:rPr>
          <w:t>n</w:t>
        </w:r>
        <w:r>
          <w:rPr>
            <w:rFonts w:ascii="Arial" w:eastAsia="Arial" w:hAnsi="Arial" w:cs="Arial"/>
            <w:spacing w:val="-3"/>
            <w:sz w:val="22"/>
            <w:szCs w:val="22"/>
          </w:rPr>
          <w:t>a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z w:val="22"/>
            <w:szCs w:val="22"/>
          </w:rPr>
          <w:t>o</w:t>
        </w:r>
        <w:r>
          <w:rPr>
            <w:rFonts w:ascii="Arial" w:eastAsia="Arial" w:hAnsi="Arial" w:cs="Arial"/>
            <w:spacing w:val="-1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al</w:t>
        </w:r>
        <w:r>
          <w:rPr>
            <w:rFonts w:ascii="Arial" w:eastAsia="Arial" w:hAnsi="Arial" w:cs="Arial"/>
            <w:spacing w:val="2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z w:val="22"/>
            <w:szCs w:val="22"/>
          </w:rPr>
          <w:t>a</w:t>
        </w:r>
        <w:r>
          <w:rPr>
            <w:rFonts w:ascii="Arial" w:eastAsia="Arial" w:hAnsi="Arial" w:cs="Arial"/>
            <w:spacing w:val="-3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d</w:t>
        </w:r>
      </w:hyperlink>
      <w:hyperlink r:id="rId10">
        <w:r>
          <w:rPr>
            <w:rFonts w:ascii="Arial" w:eastAsia="Arial" w:hAnsi="Arial" w:cs="Arial"/>
            <w:sz w:val="22"/>
            <w:szCs w:val="22"/>
          </w:rPr>
          <w:t xml:space="preserve"> d</w:t>
        </w:r>
        <w:r>
          <w:rPr>
            <w:rFonts w:ascii="Arial" w:eastAsia="Arial" w:hAnsi="Arial" w:cs="Arial"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spacing w:val="1"/>
            <w:sz w:val="22"/>
            <w:szCs w:val="22"/>
          </w:rPr>
          <w:t>m</w:t>
        </w:r>
        <w:r>
          <w:rPr>
            <w:rFonts w:ascii="Arial" w:eastAsia="Arial" w:hAnsi="Arial" w:cs="Arial"/>
            <w:sz w:val="22"/>
            <w:szCs w:val="22"/>
          </w:rPr>
          <w:t>estic</w:t>
        </w:r>
        <w:r>
          <w:rPr>
            <w:rFonts w:ascii="Arial" w:eastAsia="Arial" w:hAnsi="Arial" w:cs="Arial"/>
            <w:spacing w:val="-4"/>
            <w:sz w:val="22"/>
            <w:szCs w:val="22"/>
          </w:rPr>
          <w:t xml:space="preserve"> </w:t>
        </w:r>
        <w:r>
          <w:rPr>
            <w:rFonts w:ascii="Arial" w:eastAsia="Arial" w:hAnsi="Arial" w:cs="Arial"/>
            <w:spacing w:val="1"/>
            <w:sz w:val="22"/>
            <w:szCs w:val="22"/>
          </w:rPr>
          <w:t>f</w:t>
        </w:r>
        <w:r>
          <w:rPr>
            <w:rFonts w:ascii="Arial" w:eastAsia="Arial" w:hAnsi="Arial" w:cs="Arial"/>
            <w:spacing w:val="-1"/>
            <w:sz w:val="22"/>
            <w:szCs w:val="22"/>
          </w:rPr>
          <w:t>li</w:t>
        </w:r>
        <w:r>
          <w:rPr>
            <w:rFonts w:ascii="Arial" w:eastAsia="Arial" w:hAnsi="Arial" w:cs="Arial"/>
            <w:sz w:val="22"/>
            <w:szCs w:val="22"/>
          </w:rPr>
          <w:t>g</w:t>
        </w:r>
        <w:r>
          <w:rPr>
            <w:rFonts w:ascii="Arial" w:eastAsia="Arial" w:hAnsi="Arial" w:cs="Arial"/>
            <w:spacing w:val="-1"/>
            <w:sz w:val="22"/>
            <w:szCs w:val="22"/>
          </w:rPr>
          <w:t>h</w:t>
        </w:r>
        <w:r>
          <w:rPr>
            <w:rFonts w:ascii="Arial" w:eastAsia="Arial" w:hAnsi="Arial" w:cs="Arial"/>
            <w:spacing w:val="1"/>
            <w:sz w:val="22"/>
            <w:szCs w:val="22"/>
          </w:rPr>
          <w:t>t</w:t>
        </w:r>
        <w:r>
          <w:rPr>
            <w:rFonts w:ascii="Arial" w:eastAsia="Arial" w:hAnsi="Arial" w:cs="Arial"/>
            <w:sz w:val="22"/>
            <w:szCs w:val="22"/>
          </w:rPr>
          <w:t>s</w:t>
        </w:r>
      </w:hyperlink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WFP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gs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pacing w:val="-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KU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KT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36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 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 h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age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arded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urn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Ku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a Lu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ay.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 xml:space="preserve">t WFP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service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i-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position w:val="8"/>
          <w:sz w:val="14"/>
          <w:szCs w:val="14"/>
        </w:rPr>
        <w:t xml:space="preserve">th 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rd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e:</w:t>
      </w:r>
    </w:p>
    <w:p w14:paraId="37C38C26" w14:textId="77777777" w:rsidR="00640362" w:rsidRDefault="00640362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1171"/>
        <w:gridCol w:w="2069"/>
        <w:gridCol w:w="1892"/>
        <w:gridCol w:w="3433"/>
      </w:tblGrid>
      <w:tr w:rsidR="00640362" w14:paraId="13846F27" w14:textId="77777777">
        <w:trPr>
          <w:trHeight w:hRule="exact" w:val="386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461B9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5E0D4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nit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110F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69CD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DD941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gin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&amp; 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</w:tr>
      <w:tr w:rsidR="00640362" w14:paraId="340580EA" w14:textId="77777777">
        <w:trPr>
          <w:trHeight w:hRule="exact" w:val="1037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8EB28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ust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3C05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ucks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5412A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E31CEAF" w14:textId="77777777" w:rsidR="00640362" w:rsidRDefault="008C40D2">
            <w:pPr>
              <w:spacing w:before="6" w:line="240" w:lineRule="exact"/>
              <w:ind w:left="100" w:righ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cal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otal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2F51B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  <w:p w14:paraId="4311C514" w14:textId="77777777" w:rsidR="00640362" w:rsidRDefault="008C40D2">
            <w:pPr>
              <w:spacing w:before="6" w:line="240" w:lineRule="exact"/>
              <w:ind w:left="102" w:right="4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ecto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279EB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0ECBE432" w14:textId="77777777" w:rsidR="00640362" w:rsidRDefault="008C40D2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ara       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ya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       </w:t>
            </w:r>
            <w:r>
              <w:rPr>
                <w:rFonts w:ascii="Arial" w:eastAsia="Arial" w:hAnsi="Arial" w:cs="Arial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</w:p>
          <w:p w14:paraId="3EFE1201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a)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640362" w14:paraId="60839066" w14:textId="77777777">
        <w:trPr>
          <w:trHeight w:hRule="exact" w:val="516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F4E99" w14:textId="77777777" w:rsidR="00640362" w:rsidRDefault="008C40D2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ust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72942" w14:textId="77777777" w:rsidR="00640362" w:rsidRDefault="008C40D2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uck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6B578" w14:textId="77777777" w:rsidR="00640362" w:rsidRDefault="008C40D2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6MT        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5E0CBD65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cal su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AAED3" w14:textId="77777777" w:rsidR="00640362" w:rsidRDefault="008C40D2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ave             </w:t>
            </w:r>
            <w:r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</w:p>
          <w:p w14:paraId="5FA1940A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dren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93719" w14:textId="77777777" w:rsidR="00640362" w:rsidRDefault="008C40D2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ath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arna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kot)</w:t>
            </w:r>
          </w:p>
        </w:tc>
      </w:tr>
      <w:tr w:rsidR="00640362" w14:paraId="5CCCB495" w14:textId="77777777">
        <w:trPr>
          <w:trHeight w:hRule="exact" w:val="770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77C7C" w14:textId="77777777" w:rsidR="00640362" w:rsidRDefault="008C40D2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ust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F7C4E" w14:textId="77777777" w:rsidR="00640362" w:rsidRDefault="008C40D2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uck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0C5AD" w14:textId="77777777" w:rsidR="00640362" w:rsidRDefault="008C40D2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7MT        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383C7C1A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cal 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1CDC3" w14:textId="77777777" w:rsidR="00640362" w:rsidRDefault="008C40D2">
            <w:pPr>
              <w:spacing w:before="6" w:line="240" w:lineRule="exact"/>
              <w:ind w:left="102" w:right="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ecto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F5CED" w14:textId="77777777" w:rsidR="00640362" w:rsidRDefault="008C40D2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640362" w14:paraId="04070E48" w14:textId="77777777">
        <w:trPr>
          <w:trHeight w:hRule="exact" w:val="1022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892B8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ust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16778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ucks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6380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5MT</w:t>
            </w:r>
            <w:r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1DB4F78D" w14:textId="77777777" w:rsidR="00640362" w:rsidRDefault="008C40D2">
            <w:pPr>
              <w:spacing w:before="2" w:line="240" w:lineRule="exact"/>
              <w:ind w:left="100" w:righ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cal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otal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98BBA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CCC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Cl</w:t>
            </w:r>
            <w:r>
              <w:rPr>
                <w:rFonts w:ascii="Arial" w:eastAsia="Arial" w:hAnsi="Arial" w:cs="Arial"/>
                <w:sz w:val="22"/>
                <w:szCs w:val="22"/>
              </w:rPr>
              <w:t>uster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23E8E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ath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du 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</w:t>
            </w:r>
            <w:r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  <w:p w14:paraId="03E69B37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40DD475A" w14:textId="77777777" w:rsidR="00640362" w:rsidRDefault="008C40D2">
            <w:pPr>
              <w:spacing w:before="6" w:line="240" w:lineRule="exact"/>
              <w:ind w:left="100" w:right="6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avr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640362" w14:paraId="33772B6F" w14:textId="77777777">
        <w:trPr>
          <w:trHeight w:hRule="exact" w:val="516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B97AE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ust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6B88A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ucks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2672A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5MT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1c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ECC98B6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cal 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B71E2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CCC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Cl</w:t>
            </w:r>
            <w:r>
              <w:rPr>
                <w:rFonts w:ascii="Arial" w:eastAsia="Arial" w:hAnsi="Arial" w:cs="Arial"/>
                <w:sz w:val="22"/>
                <w:szCs w:val="22"/>
              </w:rPr>
              <w:t>uster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CB701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atha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ki</w:t>
            </w:r>
          </w:p>
          <w:p w14:paraId="3CA57B47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ara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Ba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g)</w:t>
            </w:r>
          </w:p>
        </w:tc>
      </w:tr>
      <w:tr w:rsidR="00640362" w14:paraId="459D4853" w14:textId="77777777">
        <w:trPr>
          <w:trHeight w:hRule="exact" w:val="517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A1697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  <w:p w14:paraId="4CD193D1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ust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0A799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ucks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A56EC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7757A5E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cal 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51CD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CCC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Cl</w:t>
            </w:r>
            <w:r>
              <w:rPr>
                <w:rFonts w:ascii="Arial" w:eastAsia="Arial" w:hAnsi="Arial" w:cs="Arial"/>
                <w:sz w:val="22"/>
                <w:szCs w:val="22"/>
              </w:rPr>
              <w:t>uster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2DD4B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ath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du       </w:t>
            </w:r>
            <w:r>
              <w:rPr>
                <w:rFonts w:ascii="Arial" w:eastAsia="Arial" w:hAnsi="Arial" w:cs="Arial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  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</w:p>
          <w:p w14:paraId="3E906C73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640362" w14:paraId="2993A1E2" w14:textId="77777777">
        <w:trPr>
          <w:trHeight w:hRule="exact" w:val="1022"/>
        </w:trPr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C7C1B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  <w:p w14:paraId="3461FD7D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ust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6A8B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ucks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230EF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5MT </w:t>
            </w:r>
            <w:r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8c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5DCC23E1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cal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94D85" w14:textId="77777777" w:rsidR="00640362" w:rsidRDefault="008C40D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CCC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Cl</w:t>
            </w:r>
            <w:r>
              <w:rPr>
                <w:rFonts w:ascii="Arial" w:eastAsia="Arial" w:hAnsi="Arial" w:cs="Arial"/>
                <w:sz w:val="22"/>
                <w:szCs w:val="22"/>
              </w:rPr>
              <w:t>uster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FDEE7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ath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du  </w:t>
            </w:r>
            <w:r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ce 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  <w:p w14:paraId="27C719DD" w14:textId="77777777" w:rsidR="00640362" w:rsidRDefault="008C40D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atnag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</w:p>
          <w:p w14:paraId="1C37F3E0" w14:textId="77777777" w:rsidR="00640362" w:rsidRDefault="008C40D2">
            <w:pPr>
              <w:spacing w:before="6" w:line="240" w:lineRule="exact"/>
              <w:ind w:left="100" w:right="73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amechap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ve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utw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</w:tbl>
    <w:p w14:paraId="1FB615D9" w14:textId="77777777" w:rsidR="00640362" w:rsidRDefault="00640362">
      <w:pPr>
        <w:spacing w:before="14" w:line="200" w:lineRule="exact"/>
      </w:pPr>
    </w:p>
    <w:p w14:paraId="2770E8E5" w14:textId="77777777" w:rsidR="00640362" w:rsidRDefault="008C40D2">
      <w:pPr>
        <w:spacing w:before="32"/>
        <w:ind w:lef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96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CB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FIs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14:paraId="31A36279" w14:textId="77777777" w:rsidR="00640362" w:rsidRDefault="008C40D2">
      <w:pPr>
        <w:spacing w:line="240" w:lineRule="exact"/>
        <w:ind w:left="116"/>
        <w:rPr>
          <w:rFonts w:ascii="Arial" w:eastAsia="Arial" w:hAnsi="Arial" w:cs="Arial"/>
          <w:sz w:val="22"/>
          <w:szCs w:val="22"/>
        </w:rPr>
        <w:sectPr w:rsidR="00640362">
          <w:pgSz w:w="12240" w:h="15840"/>
          <w:pgMar w:top="1220" w:right="1180" w:bottom="280" w:left="1180" w:header="0" w:footer="1067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64058828" w14:textId="77777777" w:rsidR="00640362" w:rsidRDefault="008C40D2">
      <w:pPr>
        <w:spacing w:before="68"/>
        <w:ind w:left="1218"/>
        <w:rPr>
          <w:rFonts w:ascii="Arial" w:eastAsia="Arial" w:hAnsi="Arial" w:cs="Arial"/>
          <w:sz w:val="32"/>
          <w:szCs w:val="32"/>
        </w:rPr>
      </w:pPr>
      <w:r>
        <w:lastRenderedPageBreak/>
        <w:pict w14:anchorId="72E36B58">
          <v:group id="_x0000_s2056" style="position:absolute;left:0;text-align:left;margin-left:58.5pt;margin-top:64.8pt;width:49.2pt;height:46pt;z-index:-251651584;mso-position-horizontal-relative:page;mso-position-vertical-relative:page" coordorigin="1170,1296" coordsize="984,920">
            <v:shape id="_x0000_s2071" style="position:absolute;left:1180;top:1306;width:964;height:900" coordorigin="1180,1306" coordsize="964,900" path="m2144,1666r,-360l1662,1306r-40,1l1584,1312r-38,7l1510,1329r-36,12l1440,1356r-32,17l1377,1393r-29,21l1321,1438r-25,25l1273,1490r-21,29l1234,1549r-16,32l1205,1614r-11,34l1186,1683r-4,36l1180,1756r2,37l1186,1829r8,35l1205,1898r13,33l1234,1963r18,30l1273,2022r23,27l1321,2074r27,24l1377,2119r31,20l1440,2156r34,15l1510,2183r36,10l1584,2200r38,5l1662,2206r40,-1l1740,2200r38,-7l1814,2183r36,-12l1884,2156r32,-17l1947,2119r29,-21l2003,2074r25,-25l2051,2022r21,-29l2090,1963r16,-32l2119,1898r11,-34l2138,1829r4,-36l2144,1756r,-90xe" fillcolor="#ec7c30" stroked="f">
              <v:path arrowok="t"/>
            </v:shape>
            <v:shape id="_x0000_s2070" style="position:absolute;left:1376;top:1763;width:73;height:112" coordorigin="1376,1763" coordsize="73,112" path="m1425,1859r17,-12l1449,1844r-9,-18l1433,1807r-5,-19l1426,1783r-2,-12l1411,1763r-13,2l1385,1768r-7,9l1378,1789r6,22l1390,1830r8,19l1408,1866r5,9l1425,1859xe" stroked="f">
              <v:path arrowok="t"/>
            </v:shape>
            <v:shape id="_x0000_s2069" style="position:absolute;left:1520;top:1942;width:118;height:67" coordorigin="1520,1942" coordsize="118,67" path="m1639,1998r,-23l1631,1965r-12,-2l1600,1959r-19,-6l1562,1945r-8,-3l1543,1958r-15,14l1520,1976r18,9l1557,1993r19,6l1595,2005r15,3l1615,2008r13,l1639,1998xe" stroked="f">
              <v:path arrowok="t"/>
            </v:shape>
            <v:shape id="_x0000_s2068" style="position:absolute;left:1697;top:1463;width:120;height:68" coordorigin="1697,1463" coordsize="120,68" path="m1795,1514r15,-13l1817,1497r-18,-9l1781,1480r-19,-6l1742,1468r-14,-3l1712,1465r-10,6l1699,1483r-2,12l1705,1507r13,3l1738,1514r19,6l1776,1528r7,3l1795,1514xe" stroked="f">
              <v:path arrowok="t"/>
            </v:shape>
            <v:shape id="_x0000_s2067" style="position:absolute;left:1888;top:1598;width:73;height:111" coordorigin="1888,1598" coordsize="73,111" path="m1935,1708r5,l1953,1705r6,-9l1959,1683r,-2l1954,1662r-7,-19l1940,1624r-10,-18l1925,1598r-12,15l1896,1625r-8,4l1897,1647r8,19l1910,1685r1,5l1914,1701r10,7l1935,1708xe" stroked="f">
              <v:path arrowok="t"/>
            </v:shape>
            <v:shape id="_x0000_s2066" style="position:absolute;left:1376;top:1599;width:73;height:110" coordorigin="1376,1599" coordsize="73,110" path="m1414,1708r10,-7l1426,1690r6,-19l1438,1652r9,-18l1449,1630r-18,-11l1417,1605r-5,-6l1402,1616r-8,19l1387,1653r-6,20l1379,1681r-1,2l1378,1696r7,9l1398,1708r5,l1414,1708xe" stroked="f">
              <v:path arrowok="t"/>
            </v:shape>
            <v:shape id="_x0000_s2065" style="position:absolute;left:1520;top:1463;width:121;height:69" coordorigin="1520,1463" coordsize="121,69" path="m1571,1524r19,-7l1610,1512r9,-2l1632,1507r9,-12l1638,1483r-2,-12l1626,1465r-14,l1610,1465r-20,5l1571,1475r-19,7l1533,1490r-13,7l1536,1509r13,16l1553,1532r18,-8xe" stroked="f">
              <v:path arrowok="t"/>
            </v:shape>
            <v:shape id="_x0000_s2064" style="position:absolute;left:1697;top:1942;width:120;height:66" coordorigin="1697,1942" coordsize="120,66" path="m1723,2008r5,l1748,2003r19,-5l1786,1991r18,-8l1817,1976r-17,-12l1787,1949r-4,-7l1765,1950r-19,6l1727,1962r-9,1l1705,1966r-8,12l1699,1990r3,11l1712,2008r7,l1723,2008xe" stroked="f">
              <v:path arrowok="t"/>
            </v:shape>
            <v:shape id="_x0000_s2063" style="position:absolute;left:1888;top:1763;width:73;height:113" coordorigin="1888,1763" coordsize="73,113" path="m1935,1858r9,-18l1951,1821r6,-19l1959,1792r,-3l1959,1776r-6,-8l1940,1765r-13,-2l1914,1771r-3,12l1906,1802r-7,19l1891,1839r-3,5l1906,1854r14,14l1925,1875r10,-17xe" stroked="f">
              <v:path arrowok="t"/>
            </v:shape>
            <v:shape id="_x0000_s2062" style="position:absolute;left:1425;top:1510;width:110;height:103" coordorigin="1425,1510" coordsize="110,103" path="m1462,1610r6,2l1474,1613r6,l1503,1608r18,-12l1533,1578r2,-17l1531,1541r-13,-17l1499,1513r-3,-1l1491,1510r-5,l1480,1510r-22,4l1440,1527r-12,18l1425,1561r5,21l1442,1598r20,12xe" stroked="f">
              <v:path arrowok="t"/>
            </v:shape>
            <v:shape id="_x0000_s2061" style="position:absolute;left:1801;top:1510;width:110;height:103" coordorigin="1801,1510" coordsize="110,103" path="m1801,1561r5,21l1819,1599r19,11l1856,1613r7,l1869,1612r7,-3l1894,1599r12,-17l1909,1574r1,-4l1911,1566r,-5l1906,1540r-13,-17l1874,1513r-18,-3l1851,1510r-5,l1842,1512r-19,8l1809,1535r-4,8l1802,1549r-1,6l1801,1561xe" stroked="f">
              <v:path arrowok="t"/>
            </v:shape>
            <v:shape id="_x0000_s2060" style="position:absolute;left:1426;top:1860;width:110;height:103" coordorigin="1426,1860" coordsize="110,103" path="m1537,1912r-5,-22l1519,1874r-20,-11l1481,1860r-6,l1468,1861r-6,2l1444,1874r-13,16l1428,1898r-1,4l1426,1907r,5l1431,1933r13,17l1464,1960r17,3l1486,1963r5,-1l1496,1961r20,-9l1530,1936r6,-20l1537,1912xe" stroked="f">
              <v:path arrowok="t"/>
            </v:shape>
            <v:shape id="_x0000_s2059" style="position:absolute;left:1801;top:1860;width:110;height:103" coordorigin="1801,1860" coordsize="110,103" path="m1876,1864r-7,-3l1863,1860r-7,l1833,1865r-18,12l1804,1895r-3,17l1801,1918r1,6l1805,1930r11,17l1833,1958r9,3l1846,1963r5,l1856,1963r23,-4l1897,1946r11,-18l1911,1912r,-5l1910,1903r-1,-5l1900,1880r-16,-13l1876,1864xe" stroked="f">
              <v:path arrowok="t"/>
            </v:shape>
            <v:shape id="_x0000_s2058" style="position:absolute;left:1491;top:1678;width:196;height:183" coordorigin="1491,1678" coordsize="196,183" path="m1540,1686r-43,45l1491,1738r1,11l1499,1755r8,6l1518,1760r7,-7l1536,1742r3,21l1546,1784r10,19l1569,1819r16,15l1604,1845r21,9l1647,1859r22,2l1679,1861r8,-8l1687,1835r-8,-8l1669,1827r-23,-3l1624,1817r-18,-12l1591,1790r-11,-18l1573,1752r-1,-10l1582,1753r7,7l1600,1761r8,-6l1616,1749r,-11l1610,1731r-43,-45l1561,1679r-12,-1l1542,1684r-2,2xe" stroked="f">
              <v:path arrowok="t"/>
            </v:shape>
            <v:shape id="_x0000_s2057" style="position:absolute;left:1650;top:1612;width:196;height:183" coordorigin="1650,1612" coordsize="196,183" path="m1840,1742r6,-7l1846,1724r-8,-6l1831,1712r-12,1l1813,1720r-11,11l1799,1709r-7,-20l1781,1670r-13,-16l1752,1639r-19,-11l1713,1619r-22,-5l1669,1612r-10,l1650,1619r,19l1659,1646r10,l1692,1648r21,8l1731,1667r15,16l1758,1701r6,20l1765,1731r-10,-11l1748,1713r-11,-1l1729,1718r-7,6l1721,1735r7,7l1770,1787r7,7l1788,1795r8,-6l1797,1787r43,-45xe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2D74B5"/>
          <w:sz w:val="32"/>
          <w:szCs w:val="32"/>
        </w:rPr>
        <w:t>Risk</w:t>
      </w:r>
      <w:r>
        <w:rPr>
          <w:rFonts w:ascii="Arial" w:eastAsia="Arial" w:hAnsi="Arial" w:cs="Arial"/>
          <w:b/>
          <w:color w:val="2D74B5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z w:val="32"/>
          <w:szCs w:val="32"/>
        </w:rPr>
        <w:t>u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z w:val="32"/>
          <w:szCs w:val="32"/>
        </w:rPr>
        <w:t>ic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z w:val="32"/>
          <w:szCs w:val="32"/>
        </w:rPr>
        <w:t>ti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z w:val="32"/>
          <w:szCs w:val="32"/>
        </w:rPr>
        <w:t>d</w:t>
      </w:r>
      <w:r>
        <w:rPr>
          <w:rFonts w:ascii="Arial" w:eastAsia="Arial" w:hAnsi="Arial" w:cs="Arial"/>
          <w:b/>
          <w:color w:val="2D74B5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z w:val="32"/>
          <w:szCs w:val="32"/>
        </w:rPr>
        <w:t>C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color w:val="2D74B5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z w:val="32"/>
          <w:szCs w:val="32"/>
        </w:rPr>
        <w:t>u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color w:val="2D74B5"/>
          <w:sz w:val="32"/>
          <w:szCs w:val="32"/>
        </w:rPr>
        <w:t>ty</w:t>
      </w:r>
      <w:r>
        <w:rPr>
          <w:rFonts w:ascii="Arial" w:eastAsia="Arial" w:hAnsi="Arial" w:cs="Arial"/>
          <w:b/>
          <w:color w:val="2D74B5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z w:val="32"/>
          <w:szCs w:val="32"/>
        </w:rPr>
        <w:t>n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color w:val="2D74B5"/>
          <w:sz w:val="32"/>
          <w:szCs w:val="32"/>
        </w:rPr>
        <w:t>ge</w:t>
      </w:r>
      <w:r>
        <w:rPr>
          <w:rFonts w:ascii="Arial" w:eastAsia="Arial" w:hAnsi="Arial" w:cs="Arial"/>
          <w:b/>
          <w:color w:val="2D74B5"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color w:val="2D74B5"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color w:val="2D74B5"/>
          <w:sz w:val="32"/>
          <w:szCs w:val="32"/>
        </w:rPr>
        <w:t>nt</w:t>
      </w:r>
    </w:p>
    <w:p w14:paraId="43455C52" w14:textId="77777777" w:rsidR="00640362" w:rsidRDefault="00640362">
      <w:pPr>
        <w:spacing w:before="18" w:line="260" w:lineRule="exact"/>
        <w:rPr>
          <w:sz w:val="26"/>
          <w:szCs w:val="26"/>
        </w:rPr>
      </w:pPr>
    </w:p>
    <w:p w14:paraId="56F37DF2" w14:textId="77777777" w:rsidR="00640362" w:rsidRDefault="008C40D2">
      <w:pPr>
        <w:ind w:left="116" w:right="90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Re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color w:val="2D74B5"/>
          <w:sz w:val="24"/>
          <w:szCs w:val="24"/>
        </w:rPr>
        <w:t>h</w:t>
      </w:r>
    </w:p>
    <w:p w14:paraId="563383AE" w14:textId="77777777" w:rsidR="00640362" w:rsidRDefault="008C40D2">
      <w:pPr>
        <w:spacing w:before="4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18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service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ety</w:t>
      </w:r>
    </w:p>
    <w:p w14:paraId="114F9117" w14:textId="77777777" w:rsidR="00640362" w:rsidRDefault="008C40D2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ash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illi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gi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chkya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</w:p>
    <w:p w14:paraId="347DE1E5" w14:textId="77777777" w:rsidR="00640362" w:rsidRDefault="008C40D2">
      <w:pPr>
        <w:spacing w:line="240" w:lineRule="exact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orona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aks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orona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e"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</w:p>
    <w:p w14:paraId="5C4FCD0E" w14:textId="77777777" w:rsidR="00640362" w:rsidRDefault="008C40D2">
      <w:pPr>
        <w:spacing w:before="2" w:line="240" w:lineRule="exact"/>
        <w:ind w:left="116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orona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e"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</w:t>
      </w:r>
      <w:r>
        <w:rPr>
          <w:rFonts w:ascii="Arial" w:eastAsia="Arial" w:hAnsi="Arial" w:cs="Arial"/>
          <w:spacing w:val="-2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estiv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gma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14:paraId="7C7A7B22" w14:textId="77777777" w:rsidR="00640362" w:rsidRDefault="008C40D2">
      <w:pPr>
        <w:spacing w:line="240" w:lineRule="exact"/>
        <w:ind w:left="116" w:right="29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 peo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 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s.</w:t>
      </w:r>
    </w:p>
    <w:p w14:paraId="01D2BA85" w14:textId="77777777" w:rsidR="00640362" w:rsidRDefault="00640362">
      <w:pPr>
        <w:spacing w:before="16" w:line="260" w:lineRule="exact"/>
        <w:rPr>
          <w:sz w:val="26"/>
          <w:szCs w:val="26"/>
        </w:rPr>
      </w:pPr>
    </w:p>
    <w:p w14:paraId="0C4A3AD7" w14:textId="77777777" w:rsidR="00640362" w:rsidRDefault="008C40D2">
      <w:pPr>
        <w:ind w:left="116" w:right="69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2D74B5"/>
          <w:sz w:val="24"/>
          <w:szCs w:val="24"/>
        </w:rPr>
        <w:t>mmunity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Engag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m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nt</w:t>
      </w:r>
    </w:p>
    <w:p w14:paraId="16BFF844" w14:textId="77777777" w:rsidR="00640362" w:rsidRDefault="008C40D2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ore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7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T</w:t>
      </w:r>
      <w:r>
        <w:rPr>
          <w:rFonts w:ascii="Arial" w:eastAsia="Arial" w:hAnsi="Arial" w:cs="Arial"/>
          <w:spacing w:val="-2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urpasch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group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 group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do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</w:p>
    <w:p w14:paraId="5DA40EFA" w14:textId="77777777" w:rsidR="00640362" w:rsidRDefault="008C40D2">
      <w:pPr>
        <w:spacing w:line="240" w:lineRule="exact"/>
        <w:ind w:left="116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gma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</w:p>
    <w:p w14:paraId="79DF65F2" w14:textId="77777777" w:rsidR="00640362" w:rsidRDefault="008C40D2">
      <w:pPr>
        <w:spacing w:before="1"/>
        <w:ind w:left="116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erson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ID-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</w:p>
    <w:p w14:paraId="0A56E443" w14:textId="77777777" w:rsidR="00640362" w:rsidRDefault="008C40D2">
      <w:pPr>
        <w:spacing w:before="3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7,792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2</w:t>
      </w:r>
      <w:r>
        <w:rPr>
          <w:rFonts w:ascii="Arial" w:eastAsia="Arial" w:hAnsi="Arial" w:cs="Arial"/>
          <w:spacing w:val="-1"/>
          <w:sz w:val="22"/>
          <w:szCs w:val="22"/>
        </w:rPr>
        <w:t>5,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ds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 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e.</w:t>
      </w:r>
    </w:p>
    <w:p w14:paraId="427F8ED2" w14:textId="77777777" w:rsidR="00640362" w:rsidRDefault="00640362">
      <w:pPr>
        <w:spacing w:before="14" w:line="260" w:lineRule="exact"/>
        <w:rPr>
          <w:sz w:val="26"/>
          <w:szCs w:val="26"/>
        </w:rPr>
      </w:pPr>
    </w:p>
    <w:p w14:paraId="3296D5C6" w14:textId="77777777" w:rsidR="00640362" w:rsidRDefault="008C40D2">
      <w:pPr>
        <w:ind w:left="116" w:right="72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Fe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z w:val="24"/>
          <w:szCs w:val="24"/>
        </w:rPr>
        <w:t>dba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z w:val="24"/>
          <w:szCs w:val="24"/>
        </w:rPr>
        <w:t>k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D74B5"/>
          <w:sz w:val="24"/>
          <w:szCs w:val="24"/>
        </w:rPr>
        <w:t>m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z w:val="24"/>
          <w:szCs w:val="24"/>
        </w:rPr>
        <w:t>hani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2D74B5"/>
          <w:sz w:val="24"/>
          <w:szCs w:val="24"/>
        </w:rPr>
        <w:t>m</w:t>
      </w:r>
    </w:p>
    <w:p w14:paraId="5F93CB58" w14:textId="77777777" w:rsidR="00640362" w:rsidRDefault="008C40D2">
      <w:pPr>
        <w:spacing w:line="240" w:lineRule="exact"/>
        <w:ind w:left="116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serva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surv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4,502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14:paraId="43ECD492" w14:textId="77777777" w:rsidR="00640362" w:rsidRDefault="008C40D2">
      <w:pPr>
        <w:spacing w:before="2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priv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 ve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ets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ey.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7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2%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</w:p>
    <w:p w14:paraId="6FA3CA90" w14:textId="77777777" w:rsidR="00640362" w:rsidRDefault="008C40D2">
      <w:pPr>
        <w:spacing w:line="240" w:lineRule="exact"/>
        <w:ind w:left="116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ks, of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1</w:t>
      </w:r>
      <w:r>
        <w:rPr>
          <w:rFonts w:ascii="Arial" w:eastAsia="Arial" w:hAnsi="Arial" w:cs="Arial"/>
          <w:spacing w:val="-2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%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2%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2,340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vey</w:t>
      </w:r>
    </w:p>
    <w:p w14:paraId="799EFB3B" w14:textId="77777777" w:rsidR="00640362" w:rsidRDefault="008C40D2">
      <w:pPr>
        <w:spacing w:before="2" w:line="240" w:lineRule="exact"/>
        <w:ind w:left="116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asks prop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sks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around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3%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</w:p>
    <w:p w14:paraId="63190FA0" w14:textId="77777777" w:rsidR="00640362" w:rsidRDefault="008C40D2">
      <w:pPr>
        <w:spacing w:line="240" w:lineRule="exact"/>
        <w:ind w:left="116" w:right="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nks</w:t>
      </w:r>
    </w:p>
    <w:p w14:paraId="53795D71" w14:textId="77777777" w:rsidR="00640362" w:rsidRDefault="008C40D2">
      <w:pPr>
        <w:spacing w:before="6" w:line="240" w:lineRule="exact"/>
        <w:ind w:left="116"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%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hand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soap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pub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ve 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0%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sures.</w:t>
      </w:r>
    </w:p>
    <w:p w14:paraId="72029C9A" w14:textId="77777777" w:rsidR="00640362" w:rsidRDefault="008C40D2">
      <w:pPr>
        <w:spacing w:before="2"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ether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6,950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servic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2,216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</w:p>
    <w:p w14:paraId="693EB701" w14:textId="77777777" w:rsidR="00640362" w:rsidRDefault="008C40D2">
      <w:pPr>
        <w:spacing w:before="2" w:line="240" w:lineRule="exact"/>
        <w:ind w:left="116"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 progr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 a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dressed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 b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efi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gs.</w:t>
      </w:r>
    </w:p>
    <w:p w14:paraId="25FF9355" w14:textId="77777777" w:rsidR="00640362" w:rsidRDefault="00640362">
      <w:pPr>
        <w:spacing w:before="12" w:line="260" w:lineRule="exact"/>
        <w:rPr>
          <w:sz w:val="26"/>
          <w:szCs w:val="26"/>
        </w:rPr>
      </w:pPr>
    </w:p>
    <w:p w14:paraId="58C3E1EB" w14:textId="77777777" w:rsidR="00640362" w:rsidRDefault="008C40D2">
      <w:pPr>
        <w:ind w:left="116" w:right="8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D74B5"/>
          <w:sz w:val="24"/>
          <w:szCs w:val="24"/>
        </w:rPr>
        <w:t>C</w:t>
      </w:r>
      <w:r>
        <w:rPr>
          <w:rFonts w:ascii="Arial" w:eastAsia="Arial" w:hAnsi="Arial" w:cs="Arial"/>
          <w:b/>
          <w:color w:val="2D74B5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2D74B5"/>
          <w:sz w:val="24"/>
          <w:szCs w:val="24"/>
        </w:rPr>
        <w:t>l</w:t>
      </w:r>
      <w:r>
        <w:rPr>
          <w:rFonts w:ascii="Arial" w:eastAsia="Arial" w:hAnsi="Arial" w:cs="Arial"/>
          <w:b/>
          <w:color w:val="2D74B5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color w:val="2D74B5"/>
          <w:sz w:val="24"/>
          <w:szCs w:val="24"/>
        </w:rPr>
        <w:t>nges</w:t>
      </w:r>
    </w:p>
    <w:p w14:paraId="6DBEDD7E" w14:textId="77777777" w:rsidR="00640362" w:rsidRDefault="008C40D2">
      <w:pPr>
        <w:spacing w:before="1" w:line="240" w:lineRule="exact"/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owl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gh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acro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ures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y</w:t>
      </w:r>
    </w:p>
    <w:p w14:paraId="4E4424E8" w14:textId="77777777" w:rsidR="00640362" w:rsidRDefault="008C40D2">
      <w:pPr>
        <w:spacing w:line="240" w:lineRule="exact"/>
        <w:ind w:left="116" w:right="8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areas.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 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</w:p>
    <w:p w14:paraId="2748B51F" w14:textId="77777777" w:rsidR="00640362" w:rsidRDefault="008C40D2">
      <w:pPr>
        <w:spacing w:before="6" w:line="240" w:lineRule="exact"/>
        <w:ind w:left="116" w:right="77"/>
        <w:jc w:val="both"/>
        <w:rPr>
          <w:rFonts w:ascii="Arial" w:eastAsia="Arial" w:hAnsi="Arial" w:cs="Arial"/>
          <w:sz w:val="22"/>
          <w:szCs w:val="22"/>
        </w:rPr>
        <w:sectPr w:rsidR="00640362">
          <w:pgSz w:w="12240" w:h="15840"/>
          <w:pgMar w:top="1480" w:right="1180" w:bottom="280" w:left="1180" w:header="0" w:footer="1067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 amongst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oss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14:paraId="2B591BC3" w14:textId="77777777" w:rsidR="00640362" w:rsidRDefault="008C40D2">
      <w:pPr>
        <w:spacing w:before="66"/>
        <w:ind w:left="1204"/>
        <w:rPr>
          <w:rFonts w:ascii="Arial" w:eastAsia="Arial" w:hAnsi="Arial" w:cs="Arial"/>
          <w:sz w:val="36"/>
          <w:szCs w:val="36"/>
        </w:rPr>
      </w:pPr>
      <w:r>
        <w:lastRenderedPageBreak/>
        <w:pict w14:anchorId="199A0535">
          <v:group id="_x0000_s2050" style="position:absolute;left:0;text-align:left;margin-left:64.3pt;margin-top:67.25pt;width:48.5pt;height:46.35pt;z-index:-251650560;mso-position-horizontal-relative:page;mso-position-vertical-relative:page" coordorigin="1286,1345" coordsize="970,927">
            <v:shape id="_x0000_s2055" style="position:absolute;left:1296;top:1355;width:950;height:907" coordorigin="1296,1355" coordsize="950,907" path="m2246,1695r,-340l1771,1355r-39,2l1694,1361r-37,7l1621,1378r-35,13l1553,1406r-32,17l1490,1442r-28,22l1435,1488r-25,25l1388,1541r-21,29l1349,1600r-16,32l1320,1665r-10,34l1302,1735r-4,36l1296,1808r2,38l1302,1882r8,35l1320,1952r13,33l1349,2017r18,30l1388,2076r22,28l1435,2129r27,24l1490,2175r31,19l1553,2211r33,15l1621,2239r36,10l1694,2256r38,4l1771,2262r39,-2l1848,2256r37,-7l1921,2239r35,-13l1989,2211r32,-17l2052,2175r28,-22l2107,2129r25,-25l2154,2076r21,-29l2193,2017r16,-32l2222,1952r10,-35l2240,1882r4,-36l2246,1808r,-113xe" fillcolor="#ec7c30" stroked="f">
              <v:path arrowok="t"/>
            </v:shape>
            <v:shape id="_x0000_s2054" style="position:absolute;left:1575;top:1622;width:186;height:557" coordorigin="1575,1622" coordsize="186,557" path="m1658,1987r8,1l1700,1988r,161l1708,2169r20,9l1731,2179r21,-8l1762,2152r,-530l1737,1624r-24,5l1691,1636r-21,10l1651,1657r-17,13l1619,1684r-13,17l1595,1718r-9,19l1580,1758r-4,21l1575,1798r8,19l1603,1827r24,-8l1637,1801r1,-3l1640,1776r6,-20l1656,1738r14,-16l1687,1709r19,-11l1715,1695r-62,278l1652,1981r6,6xe" stroked="f">
              <v:path arrowok="t"/>
            </v:shape>
            <v:shape id="_x0000_s2053" style="position:absolute;left:1715;top:1475;width:47;height:117" coordorigin="1715,1475" coordsize="47,117" path="m1715,1534r4,21l1730,1572r16,14l1762,1592r,-117l1742,1484r-15,15l1717,1518r-2,16xe" stroked="f">
              <v:path arrowok="t"/>
            </v:shape>
            <v:shape id="_x0000_s2052" style="position:absolute;left:1793;top:1622;width:186;height:557" coordorigin="1793,1622" coordsize="186,557" path="m1824,2179r21,-8l1855,2152r1,-457l1874,1707r15,14l1901,1738r9,18l1916,1776r2,22l1926,1817r19,10l1970,1819r10,-18l1980,1798r-2,-23l1974,1754r-6,-20l1959,1715r-12,-17l1934,1682r-16,-15l1900,1655r-19,-11l1860,1635r-22,-7l1814,1624r-21,-2l1793,2149r8,20l1821,2178r3,1xe" stroked="f">
              <v:path arrowok="t"/>
            </v:shape>
            <v:shape id="_x0000_s2051" style="position:absolute;left:1793;top:1475;width:47;height:117" coordorigin="1793,1475" coordsize="47,117" path="m1840,1534r-4,-21l1825,1495r-16,-13l1793,1475r,117l1813,1583r16,-15l1838,1550r2,-16xe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2D74B5"/>
          <w:sz w:val="36"/>
          <w:szCs w:val="36"/>
        </w:rPr>
        <w:t>I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color w:val="2D74B5"/>
          <w:sz w:val="36"/>
          <w:szCs w:val="36"/>
        </w:rPr>
        <w:t>te</w:t>
      </w:r>
      <w:r>
        <w:rPr>
          <w:rFonts w:ascii="Arial" w:eastAsia="Arial" w:hAnsi="Arial" w:cs="Arial"/>
          <w:b/>
          <w:color w:val="2D74B5"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color w:val="2D74B5"/>
          <w:sz w:val="36"/>
          <w:szCs w:val="36"/>
        </w:rPr>
        <w:t>-Ag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e</w:t>
      </w:r>
      <w:r>
        <w:rPr>
          <w:rFonts w:ascii="Arial" w:eastAsia="Arial" w:hAnsi="Arial" w:cs="Arial"/>
          <w:b/>
          <w:color w:val="2D74B5"/>
          <w:sz w:val="36"/>
          <w:szCs w:val="36"/>
        </w:rPr>
        <w:t xml:space="preserve">ncy 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color w:val="2D74B5"/>
          <w:sz w:val="36"/>
          <w:szCs w:val="36"/>
        </w:rPr>
        <w:t>ender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in Hum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color w:val="2D74B5"/>
          <w:sz w:val="36"/>
          <w:szCs w:val="36"/>
        </w:rPr>
        <w:t>n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color w:val="2D74B5"/>
          <w:sz w:val="36"/>
          <w:szCs w:val="36"/>
        </w:rPr>
        <w:t>ta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color w:val="2D74B5"/>
          <w:sz w:val="36"/>
          <w:szCs w:val="36"/>
        </w:rPr>
        <w:t>ian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2D74B5"/>
          <w:sz w:val="36"/>
          <w:szCs w:val="36"/>
        </w:rPr>
        <w:t>A</w:t>
      </w:r>
      <w:r>
        <w:rPr>
          <w:rFonts w:ascii="Arial" w:eastAsia="Arial" w:hAnsi="Arial" w:cs="Arial"/>
          <w:b/>
          <w:color w:val="2D74B5"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color w:val="2D74B5"/>
          <w:sz w:val="36"/>
          <w:szCs w:val="36"/>
        </w:rPr>
        <w:t>ti</w:t>
      </w:r>
      <w:r>
        <w:rPr>
          <w:rFonts w:ascii="Arial" w:eastAsia="Arial" w:hAnsi="Arial" w:cs="Arial"/>
          <w:b/>
          <w:color w:val="2D74B5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color w:val="2D74B5"/>
          <w:sz w:val="36"/>
          <w:szCs w:val="36"/>
        </w:rPr>
        <w:t>n</w:t>
      </w:r>
    </w:p>
    <w:p w14:paraId="148AD5D8" w14:textId="77777777" w:rsidR="00640362" w:rsidRDefault="00640362">
      <w:pPr>
        <w:spacing w:before="15" w:line="240" w:lineRule="exact"/>
        <w:rPr>
          <w:sz w:val="24"/>
          <w:szCs w:val="24"/>
        </w:rPr>
      </w:pPr>
    </w:p>
    <w:p w14:paraId="2D3A7651" w14:textId="77777777" w:rsidR="00640362" w:rsidRDefault="008C40D2">
      <w:pPr>
        <w:ind w:left="116"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uman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4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urgent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sych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sk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psy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ems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pregn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ore 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nst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very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gstand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gen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es is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ntity,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cy, ch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ce,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 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vi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se.</w:t>
      </w:r>
    </w:p>
    <w:p w14:paraId="36D9D9C4" w14:textId="77777777" w:rsidR="00640362" w:rsidRDefault="00640362">
      <w:pPr>
        <w:spacing w:before="13" w:line="240" w:lineRule="exact"/>
        <w:rPr>
          <w:sz w:val="24"/>
          <w:szCs w:val="24"/>
        </w:rPr>
      </w:pPr>
    </w:p>
    <w:p w14:paraId="5E8413F6" w14:textId="77777777" w:rsidR="00640362" w:rsidRDefault="008C40D2">
      <w:pPr>
        <w:ind w:left="116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groups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omen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grant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dl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ef.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ng up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 o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gra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ex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 ch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omen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dren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14:paraId="0BFEA374" w14:textId="77777777" w:rsidR="00640362" w:rsidRDefault="00640362">
      <w:pPr>
        <w:spacing w:before="13" w:line="240" w:lineRule="exact"/>
        <w:rPr>
          <w:sz w:val="24"/>
          <w:szCs w:val="24"/>
        </w:rPr>
      </w:pPr>
    </w:p>
    <w:p w14:paraId="42D15FE0" w14:textId="77777777" w:rsidR="00640362" w:rsidRDefault="008C40D2">
      <w:pPr>
        <w:ind w:left="116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groups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me-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urban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press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peo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hy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14:paraId="7557D9D5" w14:textId="77777777" w:rsidR="00640362" w:rsidRDefault="00640362">
      <w:pPr>
        <w:spacing w:before="2" w:line="140" w:lineRule="exact"/>
        <w:rPr>
          <w:sz w:val="15"/>
          <w:szCs w:val="15"/>
        </w:rPr>
      </w:pPr>
    </w:p>
    <w:p w14:paraId="464CA8D4" w14:textId="77777777" w:rsidR="00640362" w:rsidRDefault="00640362">
      <w:pPr>
        <w:spacing w:line="200" w:lineRule="exact"/>
      </w:pPr>
    </w:p>
    <w:p w14:paraId="05F5AEF3" w14:textId="77777777" w:rsidR="00640362" w:rsidRDefault="00640362">
      <w:pPr>
        <w:spacing w:line="200" w:lineRule="exact"/>
      </w:pPr>
    </w:p>
    <w:p w14:paraId="3D456344" w14:textId="77777777" w:rsidR="00640362" w:rsidRDefault="00640362">
      <w:pPr>
        <w:spacing w:line="200" w:lineRule="exact"/>
      </w:pPr>
    </w:p>
    <w:p w14:paraId="29FDEA04" w14:textId="77777777" w:rsidR="00640362" w:rsidRDefault="00640362">
      <w:pPr>
        <w:spacing w:line="200" w:lineRule="exact"/>
      </w:pPr>
    </w:p>
    <w:p w14:paraId="0D076BC8" w14:textId="77777777" w:rsidR="00640362" w:rsidRDefault="00640362">
      <w:pPr>
        <w:spacing w:line="200" w:lineRule="exact"/>
      </w:pPr>
    </w:p>
    <w:p w14:paraId="70BE8057" w14:textId="77777777" w:rsidR="00640362" w:rsidRDefault="00640362">
      <w:pPr>
        <w:spacing w:line="200" w:lineRule="exact"/>
      </w:pPr>
    </w:p>
    <w:p w14:paraId="574E7BA5" w14:textId="77777777" w:rsidR="00640362" w:rsidRDefault="00640362">
      <w:pPr>
        <w:spacing w:line="200" w:lineRule="exact"/>
      </w:pPr>
    </w:p>
    <w:p w14:paraId="78EA5476" w14:textId="77777777" w:rsidR="00640362" w:rsidRDefault="00640362">
      <w:pPr>
        <w:spacing w:line="200" w:lineRule="exact"/>
      </w:pPr>
    </w:p>
    <w:p w14:paraId="50B725CE" w14:textId="77777777" w:rsidR="00640362" w:rsidRDefault="00640362">
      <w:pPr>
        <w:spacing w:line="200" w:lineRule="exact"/>
      </w:pPr>
    </w:p>
    <w:p w14:paraId="1D324241" w14:textId="77777777" w:rsidR="00640362" w:rsidRDefault="00640362">
      <w:pPr>
        <w:spacing w:line="200" w:lineRule="exact"/>
      </w:pPr>
    </w:p>
    <w:p w14:paraId="2C24791A" w14:textId="77777777" w:rsidR="00640362" w:rsidRDefault="00640362">
      <w:pPr>
        <w:spacing w:line="200" w:lineRule="exact"/>
      </w:pPr>
    </w:p>
    <w:p w14:paraId="0E46AAD9" w14:textId="77777777" w:rsidR="00640362" w:rsidRDefault="00640362">
      <w:pPr>
        <w:spacing w:line="200" w:lineRule="exact"/>
      </w:pPr>
    </w:p>
    <w:p w14:paraId="4814F67C" w14:textId="77777777" w:rsidR="00640362" w:rsidRDefault="008C40D2">
      <w:pPr>
        <w:ind w:left="116" w:right="24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fu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dent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dina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’s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Off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:</w:t>
      </w:r>
    </w:p>
    <w:p w14:paraId="6740E0F7" w14:textId="77777777" w:rsidR="00640362" w:rsidRDefault="008C40D2">
      <w:pPr>
        <w:spacing w:before="1"/>
        <w:ind w:left="116" w:right="3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color w:val="0462C1"/>
          <w:spacing w:val="-54"/>
        </w:rPr>
        <w:t xml:space="preserve"> </w:t>
      </w:r>
      <w:hyperlink r:id="rId11">
        <w:r>
          <w:rPr>
            <w:rFonts w:ascii="Arial" w:eastAsia="Arial" w:hAnsi="Arial" w:cs="Arial"/>
            <w:color w:val="0462C1"/>
            <w:w w:val="99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3"/>
            <w:w w:val="99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m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awast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2"/>
            <w:w w:val="99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.u</w:t>
        </w:r>
        <w:r>
          <w:rPr>
            <w:rFonts w:ascii="Arial" w:eastAsia="Arial" w:hAnsi="Arial" w:cs="Arial"/>
            <w:color w:val="0462C1"/>
            <w:spacing w:val="-1"/>
            <w:w w:val="99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w w:val="99"/>
            <w:u w:val="single" w:color="0462C1"/>
          </w:rPr>
          <w:t>.or</w:t>
        </w:r>
        <w:r>
          <w:rPr>
            <w:rFonts w:ascii="Arial" w:eastAsia="Arial" w:hAnsi="Arial" w:cs="Arial"/>
            <w:color w:val="0462C1"/>
            <w:spacing w:val="4"/>
            <w:w w:val="99"/>
            <w:u w:val="single" w:color="0462C1"/>
          </w:rPr>
          <w:t>g</w:t>
        </w:r>
        <w:r>
          <w:rPr>
            <w:rFonts w:ascii="Arial" w:eastAsia="Arial" w:hAnsi="Arial" w:cs="Arial"/>
            <w:color w:val="000000"/>
            <w:w w:val="99"/>
          </w:rPr>
          <w:t>,</w:t>
        </w:r>
        <w:r>
          <w:rPr>
            <w:rFonts w:ascii="Arial" w:eastAsia="Arial" w:hAnsi="Arial" w:cs="Arial"/>
            <w:color w:val="000000"/>
            <w:spacing w:val="1"/>
            <w:w w:val="99"/>
          </w:rPr>
          <w:t xml:space="preserve"> </w:t>
        </w:r>
        <w:r>
          <w:rPr>
            <w:rFonts w:ascii="Arial" w:eastAsia="Arial" w:hAnsi="Arial" w:cs="Arial"/>
            <w:color w:val="000000"/>
          </w:rPr>
          <w:t>T</w:t>
        </w:r>
      </w:hyperlink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+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  <w:spacing w:val="1"/>
        </w:rPr>
        <w:t>7</w:t>
      </w:r>
      <w:r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(1)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spacing w:val="1"/>
        </w:rPr>
        <w:t>5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3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x</w:t>
      </w:r>
      <w:r>
        <w:rPr>
          <w:rFonts w:ascii="Arial" w:eastAsia="Arial" w:hAnsi="Arial" w:cs="Arial"/>
          <w:color w:val="000000"/>
        </w:rPr>
        <w:t>t.</w:t>
      </w:r>
      <w:r>
        <w:rPr>
          <w:rFonts w:ascii="Arial" w:eastAsia="Arial" w:hAnsi="Arial" w:cs="Arial"/>
          <w:color w:val="000000"/>
          <w:spacing w:val="-1"/>
        </w:rPr>
        <w:t>1</w:t>
      </w:r>
      <w:r>
        <w:rPr>
          <w:rFonts w:ascii="Arial" w:eastAsia="Arial" w:hAnsi="Arial" w:cs="Arial"/>
          <w:color w:val="000000"/>
          <w:spacing w:val="2"/>
        </w:rPr>
        <w:t>5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5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+</w:t>
      </w:r>
      <w:r>
        <w:rPr>
          <w:rFonts w:ascii="Arial" w:eastAsia="Arial" w:hAnsi="Arial" w:cs="Arial"/>
          <w:color w:val="000000"/>
        </w:rPr>
        <w:t>9</w:t>
      </w:r>
      <w:r>
        <w:rPr>
          <w:rFonts w:ascii="Arial" w:eastAsia="Arial" w:hAnsi="Arial" w:cs="Arial"/>
          <w:color w:val="000000"/>
          <w:spacing w:val="1"/>
        </w:rPr>
        <w:t>7</w:t>
      </w:r>
      <w:r>
        <w:rPr>
          <w:rFonts w:ascii="Arial" w:eastAsia="Arial" w:hAnsi="Arial" w:cs="Arial"/>
          <w:color w:val="000000"/>
        </w:rPr>
        <w:t>7</w:t>
      </w:r>
    </w:p>
    <w:p w14:paraId="3F034F7A" w14:textId="77777777" w:rsidR="00640362" w:rsidRDefault="008C40D2">
      <w:pPr>
        <w:ind w:left="116" w:right="86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</w:p>
    <w:p w14:paraId="7D0CDCCC" w14:textId="77777777" w:rsidR="00640362" w:rsidRDefault="008C40D2">
      <w:pPr>
        <w:ind w:left="116" w:right="34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462C1"/>
          <w:spacing w:val="-51"/>
        </w:rPr>
        <w:t xml:space="preserve"> </w:t>
      </w:r>
      <w:hyperlink r:id="rId12">
        <w:r>
          <w:rPr>
            <w:rFonts w:ascii="Arial" w:eastAsia="Arial" w:hAnsi="Arial" w:cs="Arial"/>
            <w:color w:val="0462C1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:</w:t>
        </w:r>
        <w:r>
          <w:rPr>
            <w:rFonts w:ascii="Arial" w:eastAsia="Arial" w:hAnsi="Arial" w:cs="Arial"/>
            <w:color w:val="0462C1"/>
            <w:u w:val="single" w:color="0462C1"/>
          </w:rPr>
          <w:t>//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.org.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p/,</w:t>
        </w:r>
        <w:r>
          <w:rPr>
            <w:rFonts w:ascii="Arial" w:eastAsia="Arial" w:hAnsi="Arial" w:cs="Arial"/>
            <w:color w:val="0462C1"/>
            <w:spacing w:val="-13"/>
          </w:rPr>
          <w:t xml:space="preserve"> </w:t>
        </w:r>
      </w:hyperlink>
      <w:hyperlink r:id="rId13">
        <w:r>
          <w:rPr>
            <w:rFonts w:ascii="Arial" w:eastAsia="Arial" w:hAnsi="Arial" w:cs="Arial"/>
            <w:color w:val="0462C1"/>
            <w:u w:val="single" w:color="0462C1"/>
          </w:rPr>
          <w:t>ht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p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u w:val="single" w:color="0462C1"/>
          </w:rPr>
          <w:t>://re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efw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e</w:t>
        </w:r>
        <w:r>
          <w:rPr>
            <w:rFonts w:ascii="Arial" w:eastAsia="Arial" w:hAnsi="Arial" w:cs="Arial"/>
            <w:color w:val="0462C1"/>
            <w:u w:val="single" w:color="0462C1"/>
          </w:rPr>
          <w:t>b.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nt/</w:t>
        </w:r>
      </w:hyperlink>
    </w:p>
    <w:p w14:paraId="717F8A5F" w14:textId="77777777" w:rsidR="00640362" w:rsidRDefault="008C40D2">
      <w:pPr>
        <w:ind w:left="116" w:right="14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color w:val="0462C1"/>
          <w:spacing w:val="-49"/>
        </w:rPr>
        <w:t xml:space="preserve"> </w:t>
      </w:r>
      <w:hyperlink r:id="rId14">
        <w:r>
          <w:rPr>
            <w:rFonts w:ascii="Arial" w:eastAsia="Arial" w:hAnsi="Arial" w:cs="Arial"/>
            <w:color w:val="0462C1"/>
            <w:u w:val="single" w:color="0462C1"/>
          </w:rPr>
          <w:t>drisht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u w:val="single" w:color="0462C1"/>
          </w:rPr>
          <w:t>nt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u w:val="single" w:color="0462C1"/>
          </w:rPr>
          <w:t>ar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k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u w:val="single" w:color="0462C1"/>
          </w:rPr>
          <w:t>e.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u w:val="single" w:color="0462C1"/>
          </w:rPr>
          <w:t>n.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r</w:t>
        </w:r>
        <w:r>
          <w:rPr>
            <w:rFonts w:ascii="Arial" w:eastAsia="Arial" w:hAnsi="Arial" w:cs="Arial"/>
            <w:color w:val="0462C1"/>
            <w:u w:val="single" w:color="0462C1"/>
          </w:rPr>
          <w:t>g</w:t>
        </w:r>
      </w:hyperlink>
    </w:p>
    <w:sectPr w:rsidR="00640362">
      <w:pgSz w:w="12240" w:h="15840"/>
      <w:pgMar w:top="1480" w:right="1180" w:bottom="280" w:left="118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E6D3" w14:textId="77777777" w:rsidR="008C40D2" w:rsidRDefault="008C40D2">
      <w:r>
        <w:separator/>
      </w:r>
    </w:p>
  </w:endnote>
  <w:endnote w:type="continuationSeparator" w:id="0">
    <w:p w14:paraId="20633A98" w14:textId="77777777" w:rsidR="008C40D2" w:rsidRDefault="008C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6D88" w14:textId="77777777" w:rsidR="00640362" w:rsidRDefault="008C40D2">
    <w:pPr>
      <w:spacing w:line="200" w:lineRule="exact"/>
    </w:pPr>
    <w:r>
      <w:pict w14:anchorId="29FCF34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8pt;margin-top:719.15pt;width:16.25pt;height:13.05pt;z-index:-251658752;mso-position-horizontal-relative:page;mso-position-vertical-relative:page" filled="f" stroked="f">
          <v:textbox inset="0,0,0,0">
            <w:txbxContent>
              <w:p w14:paraId="7521E549" w14:textId="77777777" w:rsidR="00640362" w:rsidRDefault="008C40D2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C8DD" w14:textId="77777777" w:rsidR="008C40D2" w:rsidRDefault="008C40D2">
      <w:r>
        <w:separator/>
      </w:r>
    </w:p>
  </w:footnote>
  <w:footnote w:type="continuationSeparator" w:id="0">
    <w:p w14:paraId="4BD477EC" w14:textId="77777777" w:rsidR="008C40D2" w:rsidRDefault="008C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372C3"/>
    <w:multiLevelType w:val="multilevel"/>
    <w:tmpl w:val="ED0A33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62"/>
    <w:rsid w:val="00640362"/>
    <w:rsid w:val="008C40D2"/>
    <w:rsid w:val="00B3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2"/>
    </o:shapelayout>
  </w:shapeDefaults>
  <w:decimalSymbol w:val="."/>
  <w:listSeparator w:val=","/>
  <w14:docId w14:val="211A085B"/>
  <w15:docId w15:val="{ABD78EAE-8ABA-473E-9E85-ADB46E18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liefweb.in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un.org.n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m.awasthi@one.un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ur03.safelinks.protection.outlook.com/?url=https%3A%2F%2Fkathmandupost.com%2Fnational%2F2020%2F08%2F11%2Fcabinet-takes-a-slew-of-decisions-to-curb-virus-spread-but-stops-short-of-making-them-public&amp;data=02%7C01%7Cprem.awasthi%40one.un.org%7C19e72fcef29349551fea08d83eb939ef%7Cb3e5db5e2944483799f57488ace54319%7C0%7C0%7C637328312551900845&amp;sdata=r87u1dweezbyGNd9c3%2BaN%2Fy2E7zFXhGQhXv6qTLOiw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kathmandupost.com%2Fnational%2F2020%2F08%2F11%2Fcabinet-takes-a-slew-of-decisions-to-curb-virus-spread-but-stops-short-of-making-them-public&amp;data=02%7C01%7Cprem.awasthi%40one.un.org%7C19e72fcef29349551fea08d83eb939ef%7Cb3e5db5e2944483799f57488ace54319%7C0%7C0%7C637328312551900845&amp;sdata=r87u1dweezbyGNd9c3%2BaN%2Fy2E7zFXhGQhXv6qTLOiwk%3D&amp;reserved=0" TargetMode="External"/><Relationship Id="rId14" Type="http://schemas.openxmlformats.org/officeDocument/2006/relationships/hyperlink" Target="mailto:drishtant.karki@one.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6199</Words>
  <Characters>35339</Characters>
  <Application>Microsoft Office Word</Application>
  <DocSecurity>0</DocSecurity>
  <Lines>294</Lines>
  <Paragraphs>82</Paragraphs>
  <ScaleCrop>false</ScaleCrop>
  <Company/>
  <LinksUpToDate>false</LinksUpToDate>
  <CharactersWithSpaces>41456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Yashoda Nepali</cp:lastModifiedBy>
  <cp:revision>2</cp:revision>
  <dcterms:created xsi:type="dcterms:W3CDTF">2021-10-27T08:29:00Z</dcterms:created>
  <dcterms:modified xsi:type="dcterms:W3CDTF">2021-10-27T08:30:00Z</dcterms:modified>
</cp:coreProperties>
</file>