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7D9DF" w14:textId="77777777" w:rsidR="003B23E8" w:rsidRDefault="00E34506">
      <w:pPr>
        <w:spacing w:before="3" w:line="100" w:lineRule="exact"/>
        <w:rPr>
          <w:sz w:val="10"/>
          <w:szCs w:val="10"/>
        </w:rPr>
      </w:pPr>
      <w:r>
        <w:pict w14:anchorId="30466BC4">
          <v:group id="_x0000_s2105" style="position:absolute;margin-left:64.3pt;margin-top:64.3pt;width:482.65pt;height:81.65pt;z-index:-251663872;mso-position-horizontal-relative:page;mso-position-vertical-relative:page" coordorigin="1286,1286" coordsize="9653,1633">
            <v:shape id="_x0000_s2117" style="position:absolute;left:1296;top:1296;width:1174;height:1359" coordorigin="1296,1296" coordsize="1174,1359" path="m1296,2655r1174,l2470,1296r-1174,l1296,2655xe" fillcolor="#006fc0" stroked="f">
              <v:path arrowok="t"/>
            </v:shape>
            <v:shape id="_x0000_s2116" style="position:absolute;left:1404;top:1522;width:958;height:908" coordorigin="1404,1522" coordsize="958,908" path="m1404,2429r958,l2362,1522r-958,l1404,2429xe" fillcolor="#006fc0" stroked="f">
              <v:path arrowok="t"/>
            </v:shape>
            <v:shape id="_x0000_s2115" style="position:absolute;left:2470;top:1296;width:8459;height:1359" coordorigin="2470,1296" coordsize="8459,1359" path="m2470,2655r8459,l10929,1296r-8459,l2470,2655xe" fillcolor="#006fc0" stroked="f">
              <v:path arrowok="t"/>
            </v:shape>
            <v:shape id="_x0000_s2114" style="position:absolute;left:8742;top:1361;width:1064;height:368" coordorigin="8742,1361" coordsize="1064,368" path="m8742,1728r1064,l9806,1361r-1064,l8742,1728xe" fillcolor="#006fc0" stroked="f">
              <v:path arrowok="t"/>
            </v:shape>
            <v:shape id="_x0000_s2113" style="position:absolute;left:8742;top:1728;width:1064;height:370" coordorigin="8742,1728" coordsize="1064,370" path="m8742,2098r1064,l9806,1728r-1064,l8742,2098xe" fillcolor="#006fc0" stroked="f">
              <v:path arrowok="t"/>
            </v:shape>
            <v:shape id="_x0000_s2112" style="position:absolute;left:10819;top:2655;width:110;height:254" coordorigin="10819,2655" coordsize="110,254" path="m10819,2909r110,l10929,2655r-110,l10819,2909xe" fillcolor="#ec7c30" stroked="f">
              <v:path arrowok="t"/>
            </v:shape>
            <v:shape id="_x0000_s2111" style="position:absolute;left:1296;top:2655;width:108;height:254" coordorigin="1296,2655" coordsize="108,254" path="m1296,2909r108,l1404,2655r-108,l1296,2909xe" fillcolor="#ec7c30" stroked="f">
              <v:path arrowok="t"/>
            </v:shape>
            <v:shape id="_x0000_s2110" style="position:absolute;left:1404;top:2655;width:9414;height:254" coordorigin="1404,2655" coordsize="9414,254" path="m1404,2909r9415,l10819,2655r-9415,l1404,2909xe" fillcolor="#ec7c30" stroked="f">
              <v:path arrowok="t"/>
            </v:shape>
            <v:shape id="_x0000_s2109" style="position:absolute;left:1400;top:1837;width:588;height:755" coordorigin="1400,1837" coordsize="588,755" path="m1674,1837r3,400l1694,2247r18,8l1731,2263r20,6l1749,1888r-13,1l1714,1885r-19,-10l1681,1858r-7,-21xe" stroked="f">
              <v:path arrowok="t"/>
            </v:shape>
            <v:shape id="_x0000_s2108" style="position:absolute;left:1400;top:1837;width:588;height:755" coordorigin="1400,1837" coordsize="588,755" path="m1911,2109r2,163l1933,2265r19,-7l1970,2250r17,-9l1982,2094r-7,23l1958,2129r-13,3l1924,2126r-13,-17xe" stroked="f">
              <v:path arrowok="t"/>
            </v:shape>
            <v:shape id="_x0000_s2107" style="position:absolute;left:1400;top:1837;width:588;height:755" coordorigin="1400,1837" coordsize="588,755" path="m1873,1573r41,l1927,1563r,-32l1914,1517r-155,l1745,1531r,32l1759,1573r41,l1800,1652r-21,4l1759,1661r-20,6l1719,1674r-18,8l1683,1691r-16,11l1651,1712r-6,5l1613,1684r-16,-16l1591,1662r,-1l1609,1642r7,-18l1612,1606r-3,-5l1591,1594r-18,6l1572,1601r-35,36l1512,1663r-16,16l1487,1688r-4,5l1481,1694r-6,18l1478,1730r3,6l1498,1743r20,-5l1522,1736r19,-19l1572,1749r14,15l1590,1768r1,l1580,1785r-10,17l1561,1820r-9,19l1545,1858r-6,19l1533,1896r-4,20l1527,1927r-73,l1454,1885r-13,-14l1413,1871r-13,14l1400,2048r13,9l1441,2057r13,-9l1454,2001r73,l1531,2022r4,20l1541,2062r7,19l1555,2099r8,19l1573,2135r10,17l1591,2164r-32,32l1545,2211r-4,4l1541,2215r-23,-18l1500,2190r-18,6l1481,2197r-9,16l1475,2230r6,9l1517,2275r25,26l1558,2317r9,9l1571,2331r1,1l1590,2339r18,-7l1609,2332r7,-19l1612,2295r-3,-5l1591,2271r32,-33l1639,2222r6,-6l1645,2215r15,12l1677,2237r-3,-400l1673,1824r3,-21l1687,1784r16,-15l1723,1760r13,-1l1759,1763r18,12l1791,1792r8,20l1800,1824r-4,23l1786,1866r-16,14l1749,1888r2,381l1771,2275r21,4l1800,2281r,74l1759,2355r-14,14l1745,2402r14,9l1914,2411r13,-9l1927,2369r-13,-14l1873,2355r,-74l1893,2277r20,-5l1911,2109r-2,-15l1915,2074r16,-14l1945,2057r20,7l1979,2082r3,12l1987,2241r17,-10l2021,2220r6,-5l2059,2248r17,17l2081,2271r1,l2064,2290r-10,17l2057,2323r7,9l2081,2339r19,-7l2100,2332r36,-37l2161,2270r16,-17l2186,2244r4,-4l2191,2239r7,-19l2194,2202r-3,-5l2173,2190r-18,6l2155,2197r-23,18l2099,2184r-16,-15l2078,2165r-1,-1l2089,2148r11,-17l2110,2113r8,-18l2126,2076r6,-19l2136,2037r3,-20l2141,2001r77,l2218,2048r14,9l2259,2057r14,-9l2273,1885r-14,-14l2232,1871r-14,14l2218,1927r-77,l2139,1907r-4,-20l2130,1868r-7,-19l2115,1830r-9,-18l2096,1794r-12,-17l2077,1768r33,-31l2126,1722r6,-5l2132,1717r23,19l2172,1743r18,-7l2191,1736r7,-19l2194,1699r-3,-5l2155,1657r-25,-25l2114,1615r-9,-9l2101,1602r-1,-1l2082,1594r-18,6l2064,1601r-10,16l2057,1634r7,8l2082,1661r-32,33l2034,1710r-6,6l2027,1717r-16,-11l1994,1695r-17,-9l1959,1677r-19,-7l1921,1663r-20,-5l1881,1653r-8,-1l1873,1573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06" type="#_x0000_t75" style="position:absolute;left:9984;top:1360;width:747;height:1260">
              <v:imagedata r:id="rId7" o:title=""/>
            </v:shape>
            <w10:wrap anchorx="page" anchory="page"/>
          </v:group>
        </w:pict>
      </w:r>
    </w:p>
    <w:p w14:paraId="63CE1D38" w14:textId="77777777" w:rsidR="003B23E8" w:rsidRDefault="00E34506">
      <w:pPr>
        <w:ind w:left="1453" w:right="5007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color w:val="FFFFFF"/>
          <w:sz w:val="36"/>
          <w:szCs w:val="36"/>
        </w:rPr>
        <w:t>N</w:t>
      </w:r>
      <w:r>
        <w:rPr>
          <w:rFonts w:ascii="Arial" w:eastAsia="Arial" w:hAnsi="Arial" w:cs="Arial"/>
          <w:b/>
          <w:color w:val="FFFFFF"/>
          <w:spacing w:val="-2"/>
          <w:sz w:val="36"/>
          <w:szCs w:val="36"/>
        </w:rPr>
        <w:t>e</w:t>
      </w:r>
      <w:r>
        <w:rPr>
          <w:rFonts w:ascii="Arial" w:eastAsia="Arial" w:hAnsi="Arial" w:cs="Arial"/>
          <w:b/>
          <w:color w:val="FFFFFF"/>
          <w:sz w:val="36"/>
          <w:szCs w:val="36"/>
        </w:rPr>
        <w:t>pal</w:t>
      </w:r>
      <w:r>
        <w:rPr>
          <w:rFonts w:ascii="Arial" w:eastAsia="Arial" w:hAnsi="Arial" w:cs="Arial"/>
          <w:b/>
          <w:color w:val="FFFFFF"/>
          <w:spacing w:val="2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color w:val="FFFFFF"/>
          <w:sz w:val="36"/>
          <w:szCs w:val="36"/>
        </w:rPr>
        <w:t>COVID-</w:t>
      </w:r>
      <w:r>
        <w:rPr>
          <w:rFonts w:ascii="Arial" w:eastAsia="Arial" w:hAnsi="Arial" w:cs="Arial"/>
          <w:b/>
          <w:color w:val="FFFFFF"/>
          <w:spacing w:val="-1"/>
          <w:sz w:val="36"/>
          <w:szCs w:val="36"/>
        </w:rPr>
        <w:t>19</w:t>
      </w:r>
      <w:r>
        <w:rPr>
          <w:rFonts w:ascii="Arial" w:eastAsia="Arial" w:hAnsi="Arial" w:cs="Arial"/>
          <w:b/>
          <w:color w:val="FFFFFF"/>
          <w:sz w:val="36"/>
          <w:szCs w:val="36"/>
        </w:rPr>
        <w:t>: Cluster</w:t>
      </w:r>
      <w:r>
        <w:rPr>
          <w:rFonts w:ascii="Arial" w:eastAsia="Arial" w:hAnsi="Arial" w:cs="Arial"/>
          <w:b/>
          <w:color w:val="FFFFFF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color w:val="FFFFFF"/>
          <w:sz w:val="36"/>
          <w:szCs w:val="36"/>
        </w:rPr>
        <w:t>Up</w:t>
      </w:r>
      <w:r>
        <w:rPr>
          <w:rFonts w:ascii="Arial" w:eastAsia="Arial" w:hAnsi="Arial" w:cs="Arial"/>
          <w:b/>
          <w:color w:val="FFFFFF"/>
          <w:spacing w:val="1"/>
          <w:sz w:val="36"/>
          <w:szCs w:val="36"/>
        </w:rPr>
        <w:t>d</w:t>
      </w:r>
      <w:r>
        <w:rPr>
          <w:rFonts w:ascii="Arial" w:eastAsia="Arial" w:hAnsi="Arial" w:cs="Arial"/>
          <w:b/>
          <w:color w:val="FFFFFF"/>
          <w:sz w:val="36"/>
          <w:szCs w:val="36"/>
        </w:rPr>
        <w:t>ate</w:t>
      </w:r>
      <w:r>
        <w:rPr>
          <w:rFonts w:ascii="Arial" w:eastAsia="Arial" w:hAnsi="Arial" w:cs="Arial"/>
          <w:b/>
          <w:color w:val="FFFFFF"/>
          <w:spacing w:val="100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color w:val="FFFFFF"/>
          <w:sz w:val="36"/>
          <w:szCs w:val="36"/>
        </w:rPr>
        <w:t>#</w:t>
      </w:r>
      <w:r>
        <w:rPr>
          <w:rFonts w:ascii="Arial" w:eastAsia="Arial" w:hAnsi="Arial" w:cs="Arial"/>
          <w:b/>
          <w:color w:val="FFFFFF"/>
          <w:spacing w:val="-2"/>
          <w:sz w:val="36"/>
          <w:szCs w:val="36"/>
        </w:rPr>
        <w:t>1</w:t>
      </w:r>
      <w:r>
        <w:rPr>
          <w:rFonts w:ascii="Arial" w:eastAsia="Arial" w:hAnsi="Arial" w:cs="Arial"/>
          <w:b/>
          <w:color w:val="FFFFFF"/>
          <w:sz w:val="36"/>
          <w:szCs w:val="36"/>
        </w:rPr>
        <w:t>8</w:t>
      </w:r>
    </w:p>
    <w:p w14:paraId="7543EC0B" w14:textId="77777777" w:rsidR="003B23E8" w:rsidRDefault="003B23E8">
      <w:pPr>
        <w:spacing w:before="9" w:line="200" w:lineRule="exact"/>
      </w:pPr>
    </w:p>
    <w:p w14:paraId="49C3681E" w14:textId="77777777" w:rsidR="003B23E8" w:rsidRDefault="00E34506">
      <w:pPr>
        <w:spacing w:before="32"/>
        <w:ind w:left="188" w:right="830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FFFFFF"/>
          <w:sz w:val="22"/>
          <w:szCs w:val="22"/>
        </w:rPr>
        <w:t>31</w:t>
      </w:r>
      <w:r>
        <w:rPr>
          <w:rFonts w:ascii="Arial" w:eastAsia="Arial" w:hAnsi="Arial" w:cs="Arial"/>
          <w:color w:val="FFFFFF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FFFFFF"/>
          <w:sz w:val="22"/>
          <w:szCs w:val="22"/>
        </w:rPr>
        <w:t>Ju</w:t>
      </w:r>
      <w:r>
        <w:rPr>
          <w:rFonts w:ascii="Arial" w:eastAsia="Arial" w:hAnsi="Arial" w:cs="Arial"/>
          <w:color w:val="FFFFFF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FFFFFF"/>
          <w:sz w:val="22"/>
          <w:szCs w:val="22"/>
        </w:rPr>
        <w:t>y</w:t>
      </w:r>
      <w:r>
        <w:rPr>
          <w:rFonts w:ascii="Arial" w:eastAsia="Arial" w:hAnsi="Arial" w:cs="Arial"/>
          <w:color w:val="FFFFFF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color w:val="FFFFFF"/>
          <w:sz w:val="22"/>
          <w:szCs w:val="22"/>
        </w:rPr>
        <w:t>2020</w:t>
      </w:r>
    </w:p>
    <w:p w14:paraId="687E2621" w14:textId="77777777" w:rsidR="003B23E8" w:rsidRDefault="003B23E8">
      <w:pPr>
        <w:spacing w:before="16" w:line="260" w:lineRule="exact"/>
        <w:rPr>
          <w:sz w:val="26"/>
          <w:szCs w:val="26"/>
        </w:rPr>
      </w:pPr>
    </w:p>
    <w:p w14:paraId="4A89BB05" w14:textId="77777777" w:rsidR="003B23E8" w:rsidRDefault="00E34506">
      <w:pPr>
        <w:ind w:left="116" w:right="8108"/>
        <w:jc w:val="both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color w:val="2D74B5"/>
          <w:sz w:val="36"/>
          <w:szCs w:val="36"/>
        </w:rPr>
        <w:t>O</w:t>
      </w:r>
      <w:r>
        <w:rPr>
          <w:rFonts w:ascii="Arial" w:eastAsia="Arial" w:hAnsi="Arial" w:cs="Arial"/>
          <w:b/>
          <w:color w:val="2D74B5"/>
          <w:spacing w:val="2"/>
          <w:sz w:val="36"/>
          <w:szCs w:val="36"/>
        </w:rPr>
        <w:t>v</w:t>
      </w:r>
      <w:r>
        <w:rPr>
          <w:rFonts w:ascii="Arial" w:eastAsia="Arial" w:hAnsi="Arial" w:cs="Arial"/>
          <w:b/>
          <w:color w:val="2D74B5"/>
          <w:sz w:val="36"/>
          <w:szCs w:val="36"/>
        </w:rPr>
        <w:t>e</w:t>
      </w:r>
      <w:r>
        <w:rPr>
          <w:rFonts w:ascii="Arial" w:eastAsia="Arial" w:hAnsi="Arial" w:cs="Arial"/>
          <w:b/>
          <w:color w:val="2D74B5"/>
          <w:spacing w:val="-2"/>
          <w:sz w:val="36"/>
          <w:szCs w:val="36"/>
        </w:rPr>
        <w:t>r</w:t>
      </w:r>
      <w:r>
        <w:rPr>
          <w:rFonts w:ascii="Arial" w:eastAsia="Arial" w:hAnsi="Arial" w:cs="Arial"/>
          <w:b/>
          <w:color w:val="2D74B5"/>
          <w:spacing w:val="1"/>
          <w:sz w:val="36"/>
          <w:szCs w:val="36"/>
        </w:rPr>
        <w:t>v</w:t>
      </w:r>
      <w:r>
        <w:rPr>
          <w:rFonts w:ascii="Arial" w:eastAsia="Arial" w:hAnsi="Arial" w:cs="Arial"/>
          <w:b/>
          <w:color w:val="2D74B5"/>
          <w:sz w:val="36"/>
          <w:szCs w:val="36"/>
        </w:rPr>
        <w:t>iew</w:t>
      </w:r>
    </w:p>
    <w:p w14:paraId="20D89266" w14:textId="77777777" w:rsidR="003B23E8" w:rsidRDefault="003B23E8">
      <w:pPr>
        <w:spacing w:before="10" w:line="160" w:lineRule="exact"/>
        <w:rPr>
          <w:sz w:val="17"/>
          <w:szCs w:val="17"/>
        </w:rPr>
      </w:pPr>
    </w:p>
    <w:p w14:paraId="2F7515E4" w14:textId="77777777" w:rsidR="003B23E8" w:rsidRDefault="003B23E8">
      <w:pPr>
        <w:spacing w:line="200" w:lineRule="exact"/>
      </w:pPr>
    </w:p>
    <w:p w14:paraId="39D5A691" w14:textId="77777777" w:rsidR="003B23E8" w:rsidRDefault="00E34506">
      <w:pPr>
        <w:spacing w:line="240" w:lineRule="exact"/>
        <w:ind w:left="116" w:right="7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29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al 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>9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49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4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 xml:space="preserve">1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veri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very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3"/>
          <w:sz w:val="22"/>
          <w:szCs w:val="22"/>
        </w:rPr>
        <w:t>8</w:t>
      </w:r>
      <w:r>
        <w:rPr>
          <w:rFonts w:ascii="Arial" w:eastAsia="Arial" w:hAnsi="Arial" w:cs="Arial"/>
          <w:spacing w:val="1"/>
          <w:sz w:val="22"/>
          <w:szCs w:val="22"/>
        </w:rPr>
        <w:t>%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>4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-1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aran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</w:p>
    <w:p w14:paraId="5463E13D" w14:textId="77777777" w:rsidR="003B23E8" w:rsidRDefault="00E34506">
      <w:pPr>
        <w:spacing w:line="240" w:lineRule="exact"/>
        <w:ind w:left="116" w:right="8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203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n. 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1F1F1E"/>
          <w:sz w:val="22"/>
          <w:szCs w:val="22"/>
        </w:rPr>
        <w:t>cco</w:t>
      </w:r>
      <w:r>
        <w:rPr>
          <w:rFonts w:ascii="Arial" w:eastAsia="Arial" w:hAnsi="Arial" w:cs="Arial"/>
          <w:color w:val="1F1F1E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1F1F1E"/>
          <w:sz w:val="22"/>
          <w:szCs w:val="22"/>
        </w:rPr>
        <w:t>d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ng</w:t>
      </w:r>
      <w:r>
        <w:rPr>
          <w:rFonts w:ascii="Arial" w:eastAsia="Arial" w:hAnsi="Arial" w:cs="Arial"/>
          <w:color w:val="1F1F1E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z w:val="22"/>
          <w:szCs w:val="22"/>
        </w:rPr>
        <w:t>o</w:t>
      </w:r>
      <w:r>
        <w:rPr>
          <w:rFonts w:ascii="Arial" w:eastAsia="Arial" w:hAnsi="Arial" w:cs="Arial"/>
          <w:color w:val="1F1F1E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z w:val="22"/>
          <w:szCs w:val="22"/>
        </w:rPr>
        <w:t>he</w:t>
      </w:r>
      <w:r>
        <w:rPr>
          <w:rFonts w:ascii="Arial" w:eastAsia="Arial" w:hAnsi="Arial" w:cs="Arial"/>
          <w:color w:val="1F1F1E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n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s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1F1F1E"/>
          <w:sz w:val="22"/>
          <w:szCs w:val="22"/>
        </w:rPr>
        <w:t>y</w:t>
      </w:r>
      <w:r>
        <w:rPr>
          <w:rFonts w:ascii="Arial" w:eastAsia="Arial" w:hAnsi="Arial" w:cs="Arial"/>
          <w:color w:val="1F1F1E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1F1F1E"/>
          <w:sz w:val="22"/>
          <w:szCs w:val="22"/>
        </w:rPr>
        <w:t>f</w:t>
      </w:r>
      <w:r>
        <w:rPr>
          <w:rFonts w:ascii="Arial" w:eastAsia="Arial" w:hAnsi="Arial" w:cs="Arial"/>
          <w:color w:val="1F1F1E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H</w:t>
      </w:r>
      <w:r>
        <w:rPr>
          <w:rFonts w:ascii="Arial" w:eastAsia="Arial" w:hAnsi="Arial" w:cs="Arial"/>
          <w:color w:val="1F1F1E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al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z w:val="22"/>
          <w:szCs w:val="22"/>
        </w:rPr>
        <w:t>h</w:t>
      </w:r>
      <w:r>
        <w:rPr>
          <w:rFonts w:ascii="Arial" w:eastAsia="Arial" w:hAnsi="Arial" w:cs="Arial"/>
          <w:color w:val="1F1F1E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a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1F1F1E"/>
          <w:sz w:val="22"/>
          <w:szCs w:val="22"/>
        </w:rPr>
        <w:t>d</w:t>
      </w:r>
      <w:r>
        <w:rPr>
          <w:rFonts w:ascii="Arial" w:eastAsia="Arial" w:hAnsi="Arial" w:cs="Arial"/>
          <w:color w:val="1F1F1E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1F1F1E"/>
          <w:sz w:val="22"/>
          <w:szCs w:val="22"/>
        </w:rPr>
        <w:t>o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1F1F1E"/>
          <w:sz w:val="22"/>
          <w:szCs w:val="22"/>
        </w:rPr>
        <w:t>u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1F1F1E"/>
          <w:sz w:val="22"/>
          <w:szCs w:val="22"/>
        </w:rPr>
        <w:t>a</w:t>
      </w:r>
      <w:r>
        <w:rPr>
          <w:rFonts w:ascii="Arial" w:eastAsia="Arial" w:hAnsi="Arial" w:cs="Arial"/>
          <w:color w:val="1F1F1E"/>
          <w:spacing w:val="4"/>
          <w:sz w:val="22"/>
          <w:szCs w:val="22"/>
        </w:rPr>
        <w:t>t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on</w:t>
      </w:r>
      <w:r>
        <w:rPr>
          <w:rFonts w:ascii="Arial" w:eastAsia="Arial" w:hAnsi="Arial" w:cs="Arial"/>
          <w:color w:val="1F1F1E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2"/>
          <w:sz w:val="22"/>
          <w:szCs w:val="22"/>
        </w:rPr>
        <w:t>(</w:t>
      </w:r>
      <w:proofErr w:type="spellStart"/>
      <w:r>
        <w:rPr>
          <w:rFonts w:ascii="Arial" w:eastAsia="Arial" w:hAnsi="Arial" w:cs="Arial"/>
          <w:color w:val="1F1F1E"/>
          <w:spacing w:val="-2"/>
          <w:sz w:val="22"/>
          <w:szCs w:val="22"/>
        </w:rPr>
        <w:t>M</w:t>
      </w:r>
      <w:r>
        <w:rPr>
          <w:rFonts w:ascii="Arial" w:eastAsia="Arial" w:hAnsi="Arial" w:cs="Arial"/>
          <w:color w:val="1F1F1E"/>
          <w:sz w:val="22"/>
          <w:szCs w:val="22"/>
        </w:rPr>
        <w:t>o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HP</w:t>
      </w:r>
      <w:proofErr w:type="spellEnd"/>
      <w:r>
        <w:rPr>
          <w:rFonts w:ascii="Arial" w:eastAsia="Arial" w:hAnsi="Arial" w:cs="Arial"/>
          <w:color w:val="1F1F1E"/>
          <w:sz w:val="22"/>
          <w:szCs w:val="22"/>
        </w:rPr>
        <w:t>)</w:t>
      </w:r>
      <w:r>
        <w:rPr>
          <w:rFonts w:ascii="Arial" w:eastAsia="Arial" w:hAnsi="Arial" w:cs="Arial"/>
          <w:color w:val="1F1F1E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3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5</w:t>
      </w:r>
      <w:r>
        <w:rPr>
          <w:rFonts w:ascii="Arial" w:eastAsia="Arial" w:hAnsi="Arial" w:cs="Arial"/>
          <w:color w:val="1F1F1E"/>
          <w:sz w:val="22"/>
          <w:szCs w:val="22"/>
        </w:rPr>
        <w:t>8,344</w:t>
      </w:r>
      <w:r>
        <w:rPr>
          <w:rFonts w:ascii="Arial" w:eastAsia="Arial" w:hAnsi="Arial" w:cs="Arial"/>
          <w:color w:val="1F1F1E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p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ol</w:t>
      </w:r>
      <w:r>
        <w:rPr>
          <w:rFonts w:ascii="Arial" w:eastAsia="Arial" w:hAnsi="Arial" w:cs="Arial"/>
          <w:color w:val="1F1F1E"/>
          <w:spacing w:val="-2"/>
          <w:sz w:val="22"/>
          <w:szCs w:val="22"/>
        </w:rPr>
        <w:t>y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1F1F1E"/>
          <w:sz w:val="22"/>
          <w:szCs w:val="22"/>
        </w:rPr>
        <w:t>er</w:t>
      </w:r>
      <w:r>
        <w:rPr>
          <w:rFonts w:ascii="Arial" w:eastAsia="Arial" w:hAnsi="Arial" w:cs="Arial"/>
          <w:color w:val="1F1F1E"/>
          <w:spacing w:val="-2"/>
          <w:sz w:val="22"/>
          <w:szCs w:val="22"/>
        </w:rPr>
        <w:t>as</w:t>
      </w:r>
      <w:r>
        <w:rPr>
          <w:rFonts w:ascii="Arial" w:eastAsia="Arial" w:hAnsi="Arial" w:cs="Arial"/>
          <w:color w:val="1F1F1E"/>
          <w:sz w:val="22"/>
          <w:szCs w:val="22"/>
        </w:rPr>
        <w:t>e</w:t>
      </w:r>
    </w:p>
    <w:p w14:paraId="16C4D5D4" w14:textId="77777777" w:rsidR="003B23E8" w:rsidRDefault="00E34506">
      <w:pPr>
        <w:spacing w:before="1"/>
        <w:ind w:left="116" w:right="7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1F1F1E"/>
          <w:sz w:val="22"/>
          <w:szCs w:val="22"/>
        </w:rPr>
        <w:t>ch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ai</w:t>
      </w:r>
      <w:r>
        <w:rPr>
          <w:rFonts w:ascii="Arial" w:eastAsia="Arial" w:hAnsi="Arial" w:cs="Arial"/>
          <w:color w:val="1F1F1E"/>
          <w:sz w:val="22"/>
          <w:szCs w:val="22"/>
        </w:rPr>
        <w:t>n</w:t>
      </w:r>
      <w:r>
        <w:rPr>
          <w:rFonts w:ascii="Arial" w:eastAsia="Arial" w:hAnsi="Arial" w:cs="Arial"/>
          <w:color w:val="1F1F1E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1F1F1E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1F1F1E"/>
          <w:spacing w:val="-2"/>
          <w:sz w:val="22"/>
          <w:szCs w:val="22"/>
        </w:rPr>
        <w:t>c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on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 xml:space="preserve"> (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PCR</w:t>
      </w:r>
      <w:r>
        <w:rPr>
          <w:rFonts w:ascii="Arial" w:eastAsia="Arial" w:hAnsi="Arial" w:cs="Arial"/>
          <w:color w:val="1F1F1E"/>
          <w:sz w:val="22"/>
          <w:szCs w:val="22"/>
        </w:rPr>
        <w:t>)</w:t>
      </w:r>
      <w:r>
        <w:rPr>
          <w:rFonts w:ascii="Arial" w:eastAsia="Arial" w:hAnsi="Arial" w:cs="Arial"/>
          <w:color w:val="1F1F1E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s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z w:val="22"/>
          <w:szCs w:val="22"/>
        </w:rPr>
        <w:t>s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h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1F1F1E"/>
          <w:sz w:val="22"/>
          <w:szCs w:val="22"/>
        </w:rPr>
        <w:t>ve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b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1F1F1E"/>
          <w:sz w:val="22"/>
          <w:szCs w:val="22"/>
        </w:rPr>
        <w:t>en co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1F1F1E"/>
          <w:sz w:val="22"/>
          <w:szCs w:val="22"/>
        </w:rPr>
        <w:t>d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1F1F1E"/>
          <w:sz w:val="22"/>
          <w:szCs w:val="22"/>
        </w:rPr>
        <w:t>c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1F1F1E"/>
          <w:sz w:val="22"/>
          <w:szCs w:val="22"/>
        </w:rPr>
        <w:t>d so</w:t>
      </w:r>
      <w:r>
        <w:rPr>
          <w:rFonts w:ascii="Arial" w:eastAsia="Arial" w:hAnsi="Arial" w:cs="Arial"/>
          <w:color w:val="1F1F1E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f</w:t>
      </w:r>
      <w:r>
        <w:rPr>
          <w:rFonts w:ascii="Arial" w:eastAsia="Arial" w:hAnsi="Arial" w:cs="Arial"/>
          <w:color w:val="1F1F1E"/>
          <w:sz w:val="22"/>
          <w:szCs w:val="22"/>
        </w:rPr>
        <w:t>a</w:t>
      </w:r>
      <w:r>
        <w:rPr>
          <w:rFonts w:ascii="Arial" w:eastAsia="Arial" w:hAnsi="Arial" w:cs="Arial"/>
          <w:color w:val="1F1F1E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1F1F1E"/>
          <w:sz w:val="22"/>
          <w:szCs w:val="22"/>
        </w:rPr>
        <w:t>.</w:t>
      </w:r>
      <w:r>
        <w:rPr>
          <w:rFonts w:ascii="Arial" w:eastAsia="Arial" w:hAnsi="Arial" w:cs="Arial"/>
          <w:color w:val="1F1F1E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21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Ju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y,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he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G</w:t>
      </w:r>
      <w:r>
        <w:rPr>
          <w:rFonts w:ascii="Arial" w:eastAsia="Arial" w:hAnsi="Arial" w:cs="Arial"/>
          <w:color w:val="000000"/>
          <w:sz w:val="22"/>
          <w:szCs w:val="22"/>
        </w:rPr>
        <w:t>ov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nme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of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000000"/>
          <w:sz w:val="22"/>
          <w:szCs w:val="22"/>
        </w:rPr>
        <w:t>al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lif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ed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he</w:t>
      </w:r>
      <w:r>
        <w:rPr>
          <w:rFonts w:ascii="Arial" w:eastAsia="Arial" w:hAnsi="Arial" w:cs="Arial"/>
          <w:color w:val="000000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f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r-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h</w:t>
      </w:r>
      <w:r>
        <w:rPr>
          <w:rFonts w:ascii="Arial" w:eastAsia="Arial" w:hAnsi="Arial" w:cs="Arial"/>
          <w:color w:val="000000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g</w:t>
      </w:r>
      <w:r>
        <w:rPr>
          <w:rFonts w:ascii="Arial" w:eastAsia="Arial" w:hAnsi="Arial" w:cs="Arial"/>
          <w:color w:val="000000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nwi</w:t>
      </w:r>
      <w:r>
        <w:rPr>
          <w:rFonts w:ascii="Arial" w:eastAsia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color w:val="000000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ock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w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n 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wi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z w:val="22"/>
          <w:szCs w:val="22"/>
        </w:rPr>
        <w:t>h</w:t>
      </w:r>
      <w:r>
        <w:rPr>
          <w:rFonts w:ascii="Arial" w:eastAsia="Arial" w:hAnsi="Arial" w:cs="Arial"/>
          <w:color w:val="1F1F1E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a</w:t>
      </w:r>
      <w:r>
        <w:rPr>
          <w:rFonts w:ascii="Arial" w:eastAsia="Arial" w:hAnsi="Arial" w:cs="Arial"/>
          <w:color w:val="1F1F1E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f</w:t>
      </w:r>
      <w:r>
        <w:rPr>
          <w:rFonts w:ascii="Arial" w:eastAsia="Arial" w:hAnsi="Arial" w:cs="Arial"/>
          <w:color w:val="1F1F1E"/>
          <w:sz w:val="22"/>
          <w:szCs w:val="22"/>
        </w:rPr>
        <w:t>ew</w:t>
      </w:r>
      <w:r>
        <w:rPr>
          <w:rFonts w:ascii="Arial" w:eastAsia="Arial" w:hAnsi="Arial" w:cs="Arial"/>
          <w:color w:val="1F1F1E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x</w:t>
      </w:r>
      <w:r>
        <w:rPr>
          <w:rFonts w:ascii="Arial" w:eastAsia="Arial" w:hAnsi="Arial" w:cs="Arial"/>
          <w:color w:val="1F1F1E"/>
          <w:sz w:val="22"/>
          <w:szCs w:val="22"/>
        </w:rPr>
        <w:t>ce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o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1F1F1E"/>
          <w:sz w:val="22"/>
          <w:szCs w:val="22"/>
        </w:rPr>
        <w:t>s.</w:t>
      </w:r>
      <w:r>
        <w:rPr>
          <w:rFonts w:ascii="Arial" w:eastAsia="Arial" w:hAnsi="Arial" w:cs="Arial"/>
          <w:color w:val="1F1F1E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Pl</w:t>
      </w:r>
      <w:r>
        <w:rPr>
          <w:rFonts w:ascii="Arial" w:eastAsia="Arial" w:hAnsi="Arial" w:cs="Arial"/>
          <w:color w:val="1F1F1E"/>
          <w:sz w:val="22"/>
          <w:szCs w:val="22"/>
        </w:rPr>
        <w:t>ac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1F1F1E"/>
          <w:sz w:val="22"/>
          <w:szCs w:val="22"/>
        </w:rPr>
        <w:t>s</w:t>
      </w:r>
      <w:r>
        <w:rPr>
          <w:rFonts w:ascii="Arial" w:eastAsia="Arial" w:hAnsi="Arial" w:cs="Arial"/>
          <w:color w:val="1F1F1E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wi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z w:val="22"/>
          <w:szCs w:val="22"/>
        </w:rPr>
        <w:t>h</w:t>
      </w:r>
      <w:r>
        <w:rPr>
          <w:rFonts w:ascii="Arial" w:eastAsia="Arial" w:hAnsi="Arial" w:cs="Arial"/>
          <w:color w:val="1F1F1E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z w:val="22"/>
          <w:szCs w:val="22"/>
        </w:rPr>
        <w:t>he</w:t>
      </w:r>
      <w:r>
        <w:rPr>
          <w:rFonts w:ascii="Arial" w:eastAsia="Arial" w:hAnsi="Arial" w:cs="Arial"/>
          <w:color w:val="1F1F1E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p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al</w:t>
      </w:r>
      <w:r>
        <w:rPr>
          <w:rFonts w:ascii="Arial" w:eastAsia="Arial" w:hAnsi="Arial" w:cs="Arial"/>
          <w:color w:val="1F1F1E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f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1F1F1E"/>
          <w:sz w:val="22"/>
          <w:szCs w:val="22"/>
        </w:rPr>
        <w:t>r</w:t>
      </w:r>
      <w:r>
        <w:rPr>
          <w:rFonts w:ascii="Arial" w:eastAsia="Arial" w:hAnsi="Arial" w:cs="Arial"/>
          <w:color w:val="1F1F1E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h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 xml:space="preserve">gh 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ntens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z w:val="22"/>
          <w:szCs w:val="22"/>
        </w:rPr>
        <w:t>y</w:t>
      </w:r>
      <w:r>
        <w:rPr>
          <w:rFonts w:ascii="Arial" w:eastAsia="Arial" w:hAnsi="Arial" w:cs="Arial"/>
          <w:color w:val="1F1F1E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1F1F1E"/>
          <w:sz w:val="22"/>
          <w:szCs w:val="22"/>
        </w:rPr>
        <w:t>a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1F1F1E"/>
          <w:spacing w:val="-2"/>
          <w:sz w:val="22"/>
          <w:szCs w:val="22"/>
        </w:rPr>
        <w:t>s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ss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on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2"/>
          <w:sz w:val="22"/>
          <w:szCs w:val="22"/>
        </w:rPr>
        <w:t>(</w:t>
      </w:r>
      <w:r>
        <w:rPr>
          <w:rFonts w:ascii="Arial" w:eastAsia="Arial" w:hAnsi="Arial" w:cs="Arial"/>
          <w:color w:val="1F1F1E"/>
          <w:sz w:val="22"/>
          <w:szCs w:val="22"/>
        </w:rPr>
        <w:t>sch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1F1F1E"/>
          <w:sz w:val="22"/>
          <w:szCs w:val="22"/>
        </w:rPr>
        <w:t>ols,</w:t>
      </w:r>
      <w:r>
        <w:rPr>
          <w:rFonts w:ascii="Arial" w:eastAsia="Arial" w:hAnsi="Arial" w:cs="Arial"/>
          <w:color w:val="1F1F1E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co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ll</w:t>
      </w:r>
      <w:r>
        <w:rPr>
          <w:rFonts w:ascii="Arial" w:eastAsia="Arial" w:hAnsi="Arial" w:cs="Arial"/>
          <w:color w:val="1F1F1E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g</w:t>
      </w:r>
      <w:r>
        <w:rPr>
          <w:rFonts w:ascii="Arial" w:eastAsia="Arial" w:hAnsi="Arial" w:cs="Arial"/>
          <w:color w:val="1F1F1E"/>
          <w:sz w:val="22"/>
          <w:szCs w:val="22"/>
        </w:rPr>
        <w:t>es,</w:t>
      </w:r>
      <w:r>
        <w:rPr>
          <w:rFonts w:ascii="Arial" w:eastAsia="Arial" w:hAnsi="Arial" w:cs="Arial"/>
          <w:color w:val="1F1F1E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s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n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1F1F1E"/>
          <w:sz w:val="22"/>
          <w:szCs w:val="22"/>
        </w:rPr>
        <w:t xml:space="preserve">s,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tr</w:t>
      </w:r>
      <w:r>
        <w:rPr>
          <w:rFonts w:ascii="Arial" w:eastAsia="Arial" w:hAnsi="Arial" w:cs="Arial"/>
          <w:color w:val="1F1F1E"/>
          <w:sz w:val="22"/>
          <w:szCs w:val="22"/>
        </w:rPr>
        <w:t>a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n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n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g</w:t>
      </w:r>
      <w:r>
        <w:rPr>
          <w:rFonts w:ascii="Arial" w:eastAsia="Arial" w:hAnsi="Arial" w:cs="Arial"/>
          <w:color w:val="1F1F1E"/>
          <w:sz w:val="22"/>
          <w:szCs w:val="22"/>
        </w:rPr>
        <w:t>s,</w:t>
      </w:r>
      <w:r>
        <w:rPr>
          <w:rFonts w:ascii="Arial" w:eastAsia="Arial" w:hAnsi="Arial" w:cs="Arial"/>
          <w:color w:val="1F1F1E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w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1F1F1E"/>
          <w:sz w:val="22"/>
          <w:szCs w:val="22"/>
        </w:rPr>
        <w:t>ks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h</w:t>
      </w:r>
      <w:r>
        <w:rPr>
          <w:rFonts w:ascii="Arial" w:eastAsia="Arial" w:hAnsi="Arial" w:cs="Arial"/>
          <w:color w:val="1F1F1E"/>
          <w:sz w:val="22"/>
          <w:szCs w:val="22"/>
        </w:rPr>
        <w:t>o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1F1F1E"/>
          <w:sz w:val="22"/>
          <w:szCs w:val="22"/>
        </w:rPr>
        <w:t>s,</w:t>
      </w:r>
      <w:r>
        <w:rPr>
          <w:rFonts w:ascii="Arial" w:eastAsia="Arial" w:hAnsi="Arial" w:cs="Arial"/>
          <w:color w:val="1F1F1E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c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n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1F1F1E"/>
          <w:sz w:val="22"/>
          <w:szCs w:val="22"/>
        </w:rPr>
        <w:t>a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h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all</w:t>
      </w:r>
      <w:r>
        <w:rPr>
          <w:rFonts w:ascii="Arial" w:eastAsia="Arial" w:hAnsi="Arial" w:cs="Arial"/>
          <w:color w:val="1F1F1E"/>
          <w:sz w:val="22"/>
          <w:szCs w:val="22"/>
        </w:rPr>
        <w:t>s,</w:t>
      </w:r>
      <w:r>
        <w:rPr>
          <w:rFonts w:ascii="Arial" w:eastAsia="Arial" w:hAnsi="Arial" w:cs="Arial"/>
          <w:color w:val="1F1F1E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p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z w:val="22"/>
          <w:szCs w:val="22"/>
        </w:rPr>
        <w:t>y p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al</w:t>
      </w:r>
      <w:r>
        <w:rPr>
          <w:rFonts w:ascii="Arial" w:eastAsia="Arial" w:hAnsi="Arial" w:cs="Arial"/>
          <w:color w:val="1F1F1E"/>
          <w:sz w:val="22"/>
          <w:szCs w:val="22"/>
        </w:rPr>
        <w:t>ac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1F1F1E"/>
          <w:sz w:val="22"/>
          <w:szCs w:val="22"/>
        </w:rPr>
        <w:t>s,</w:t>
      </w:r>
      <w:r>
        <w:rPr>
          <w:rFonts w:ascii="Arial" w:eastAsia="Arial" w:hAnsi="Arial" w:cs="Arial"/>
          <w:color w:val="1F1F1E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d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1F1F1E"/>
          <w:sz w:val="22"/>
          <w:szCs w:val="22"/>
        </w:rPr>
        <w:t>nce</w:t>
      </w:r>
      <w:r>
        <w:rPr>
          <w:rFonts w:ascii="Arial" w:eastAsia="Arial" w:hAnsi="Arial" w:cs="Arial"/>
          <w:color w:val="1F1F1E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b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1F1F1E"/>
          <w:spacing w:val="-2"/>
          <w:sz w:val="22"/>
          <w:szCs w:val="22"/>
        </w:rPr>
        <w:t>s</w:t>
      </w:r>
      <w:r>
        <w:rPr>
          <w:rFonts w:ascii="Arial" w:eastAsia="Arial" w:hAnsi="Arial" w:cs="Arial"/>
          <w:color w:val="1F1F1E"/>
          <w:sz w:val="22"/>
          <w:szCs w:val="22"/>
        </w:rPr>
        <w:t>,</w:t>
      </w:r>
      <w:r>
        <w:rPr>
          <w:rFonts w:ascii="Arial" w:eastAsia="Arial" w:hAnsi="Arial" w:cs="Arial"/>
          <w:color w:val="1F1F1E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2"/>
          <w:sz w:val="22"/>
          <w:szCs w:val="22"/>
        </w:rPr>
        <w:t>s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wi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mm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ng</w:t>
      </w:r>
      <w:r>
        <w:rPr>
          <w:rFonts w:ascii="Arial" w:eastAsia="Arial" w:hAnsi="Arial" w:cs="Arial"/>
          <w:color w:val="1F1F1E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p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1F1F1E"/>
          <w:sz w:val="22"/>
          <w:szCs w:val="22"/>
        </w:rPr>
        <w:t>o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1F1F1E"/>
          <w:sz w:val="22"/>
          <w:szCs w:val="22"/>
        </w:rPr>
        <w:t>s,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color w:val="1F1F1E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li</w:t>
      </w:r>
      <w:r>
        <w:rPr>
          <w:rFonts w:ascii="Arial" w:eastAsia="Arial" w:hAnsi="Arial" w:cs="Arial"/>
          <w:color w:val="1F1F1E"/>
          <w:sz w:val="22"/>
          <w:szCs w:val="22"/>
        </w:rPr>
        <w:t>g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o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1F1F1E"/>
          <w:sz w:val="22"/>
          <w:szCs w:val="22"/>
        </w:rPr>
        <w:t>s</w:t>
      </w:r>
      <w:r>
        <w:rPr>
          <w:rFonts w:ascii="Arial" w:eastAsia="Arial" w:hAnsi="Arial" w:cs="Arial"/>
          <w:color w:val="1F1F1E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s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z w:val="22"/>
          <w:szCs w:val="22"/>
        </w:rPr>
        <w:t>es,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-2"/>
          <w:sz w:val="22"/>
          <w:szCs w:val="22"/>
        </w:rPr>
        <w:t>t</w:t>
      </w:r>
      <w:r>
        <w:rPr>
          <w:rFonts w:ascii="Arial" w:eastAsia="Arial" w:hAnsi="Arial" w:cs="Arial"/>
          <w:color w:val="1F1F1E"/>
          <w:sz w:val="22"/>
          <w:szCs w:val="22"/>
        </w:rPr>
        <w:t>c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.</w:t>
      </w:r>
      <w:r>
        <w:rPr>
          <w:rFonts w:ascii="Arial" w:eastAsia="Arial" w:hAnsi="Arial" w:cs="Arial"/>
          <w:color w:val="1F1F1E"/>
          <w:sz w:val="22"/>
          <w:szCs w:val="22"/>
        </w:rPr>
        <w:t>)</w:t>
      </w:r>
      <w:r>
        <w:rPr>
          <w:rFonts w:ascii="Arial" w:eastAsia="Arial" w:hAnsi="Arial" w:cs="Arial"/>
          <w:color w:val="1F1F1E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wil</w:t>
      </w:r>
      <w:r>
        <w:rPr>
          <w:rFonts w:ascii="Arial" w:eastAsia="Arial" w:hAnsi="Arial" w:cs="Arial"/>
          <w:color w:val="1F1F1E"/>
          <w:sz w:val="22"/>
          <w:szCs w:val="22"/>
        </w:rPr>
        <w:t>l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color w:val="1F1F1E"/>
          <w:sz w:val="22"/>
          <w:szCs w:val="22"/>
        </w:rPr>
        <w:t>ema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n</w:t>
      </w:r>
      <w:r>
        <w:rPr>
          <w:rFonts w:ascii="Arial" w:eastAsia="Arial" w:hAnsi="Arial" w:cs="Arial"/>
          <w:color w:val="1F1F1E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c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1F1F1E"/>
          <w:sz w:val="22"/>
          <w:szCs w:val="22"/>
        </w:rPr>
        <w:t>os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1F1F1E"/>
          <w:sz w:val="22"/>
          <w:szCs w:val="22"/>
        </w:rPr>
        <w:t>d</w:t>
      </w:r>
      <w:r>
        <w:rPr>
          <w:rFonts w:ascii="Arial" w:eastAsia="Arial" w:hAnsi="Arial" w:cs="Arial"/>
          <w:color w:val="1F1F1E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u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l</w:t>
      </w:r>
      <w:r>
        <w:rPr>
          <w:rFonts w:ascii="Arial" w:eastAsia="Arial" w:hAnsi="Arial" w:cs="Arial"/>
          <w:color w:val="1F1F1E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z w:val="22"/>
          <w:szCs w:val="22"/>
        </w:rPr>
        <w:t>he n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1F1F1E"/>
          <w:sz w:val="22"/>
          <w:szCs w:val="22"/>
        </w:rPr>
        <w:t>xt g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1F1F1E"/>
          <w:sz w:val="22"/>
          <w:szCs w:val="22"/>
        </w:rPr>
        <w:t>vern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1F1F1E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1F1F1E"/>
          <w:sz w:val="22"/>
          <w:szCs w:val="22"/>
        </w:rPr>
        <w:t>t</w:t>
      </w:r>
      <w:r>
        <w:rPr>
          <w:rFonts w:ascii="Arial" w:eastAsia="Arial" w:hAnsi="Arial" w:cs="Arial"/>
          <w:color w:val="1F1F1E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d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1F1F1E"/>
          <w:sz w:val="22"/>
          <w:szCs w:val="22"/>
        </w:rPr>
        <w:t>c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ve.</w:t>
      </w:r>
      <w:r>
        <w:rPr>
          <w:rFonts w:ascii="Arial" w:eastAsia="Arial" w:hAnsi="Arial" w:cs="Arial"/>
          <w:color w:val="1F1F1E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L</w:t>
      </w:r>
      <w:r>
        <w:rPr>
          <w:rFonts w:ascii="Arial" w:eastAsia="Arial" w:hAnsi="Arial" w:cs="Arial"/>
          <w:color w:val="1F1F1E"/>
          <w:sz w:val="22"/>
          <w:szCs w:val="22"/>
        </w:rPr>
        <w:t>o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1F1F1E"/>
          <w:sz w:val="22"/>
          <w:szCs w:val="22"/>
        </w:rPr>
        <w:t>g</w:t>
      </w:r>
      <w:r>
        <w:rPr>
          <w:rFonts w:ascii="Arial" w:eastAsia="Arial" w:hAnsi="Arial" w:cs="Arial"/>
          <w:color w:val="1F1F1E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1F1F1E"/>
          <w:sz w:val="22"/>
          <w:szCs w:val="22"/>
        </w:rPr>
        <w:t>o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z w:val="22"/>
          <w:szCs w:val="22"/>
        </w:rPr>
        <w:t>e b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1F1F1E"/>
          <w:sz w:val="22"/>
          <w:szCs w:val="22"/>
        </w:rPr>
        <w:t>s</w:t>
      </w:r>
      <w:r>
        <w:rPr>
          <w:rFonts w:ascii="Arial" w:eastAsia="Arial" w:hAnsi="Arial" w:cs="Arial"/>
          <w:color w:val="1F1F1E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s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1F1F1E"/>
          <w:sz w:val="22"/>
          <w:szCs w:val="22"/>
        </w:rPr>
        <w:t>v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ce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s</w:t>
      </w:r>
      <w:r>
        <w:rPr>
          <w:rFonts w:ascii="Arial" w:eastAsia="Arial" w:hAnsi="Arial" w:cs="Arial"/>
          <w:color w:val="1F1F1E"/>
          <w:sz w:val="22"/>
          <w:szCs w:val="22"/>
        </w:rPr>
        <w:t>,</w:t>
      </w:r>
      <w:r>
        <w:rPr>
          <w:rFonts w:ascii="Arial" w:eastAsia="Arial" w:hAnsi="Arial" w:cs="Arial"/>
          <w:color w:val="1F1F1E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d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1F1F1E"/>
          <w:sz w:val="22"/>
          <w:szCs w:val="22"/>
        </w:rPr>
        <w:t>estic a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1F1F1E"/>
          <w:sz w:val="22"/>
          <w:szCs w:val="22"/>
        </w:rPr>
        <w:t>d</w:t>
      </w:r>
      <w:r>
        <w:rPr>
          <w:rFonts w:ascii="Arial" w:eastAsia="Arial" w:hAnsi="Arial" w:cs="Arial"/>
          <w:color w:val="1F1F1E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nt</w:t>
      </w:r>
      <w:r>
        <w:rPr>
          <w:rFonts w:ascii="Arial" w:eastAsia="Arial" w:hAnsi="Arial" w:cs="Arial"/>
          <w:color w:val="1F1F1E"/>
          <w:spacing w:val="-2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1F1F1E"/>
          <w:sz w:val="22"/>
          <w:szCs w:val="22"/>
        </w:rPr>
        <w:t>n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o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1F1F1E"/>
          <w:sz w:val="22"/>
          <w:szCs w:val="22"/>
        </w:rPr>
        <w:t>al</w:t>
      </w:r>
      <w:r>
        <w:rPr>
          <w:rFonts w:ascii="Arial" w:eastAsia="Arial" w:hAnsi="Arial" w:cs="Arial"/>
          <w:color w:val="1F1F1E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com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1F1F1E"/>
          <w:sz w:val="22"/>
          <w:szCs w:val="22"/>
        </w:rPr>
        <w:t>c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al</w:t>
      </w:r>
      <w:r>
        <w:rPr>
          <w:rFonts w:ascii="Arial" w:eastAsia="Arial" w:hAnsi="Arial" w:cs="Arial"/>
          <w:color w:val="1F1F1E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f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li</w:t>
      </w:r>
      <w:r>
        <w:rPr>
          <w:rFonts w:ascii="Arial" w:eastAsia="Arial" w:hAnsi="Arial" w:cs="Arial"/>
          <w:color w:val="1F1F1E"/>
          <w:sz w:val="22"/>
          <w:szCs w:val="22"/>
        </w:rPr>
        <w:t>g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h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z w:val="22"/>
          <w:szCs w:val="22"/>
        </w:rPr>
        <w:t>s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wil</w:t>
      </w:r>
      <w:r>
        <w:rPr>
          <w:rFonts w:ascii="Arial" w:eastAsia="Arial" w:hAnsi="Arial" w:cs="Arial"/>
          <w:color w:val="1F1F1E"/>
          <w:sz w:val="22"/>
          <w:szCs w:val="22"/>
        </w:rPr>
        <w:t xml:space="preserve">l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1F1F1E"/>
          <w:sz w:val="22"/>
          <w:szCs w:val="22"/>
        </w:rPr>
        <w:t>es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1F1F1E"/>
          <w:sz w:val="22"/>
          <w:szCs w:val="22"/>
        </w:rPr>
        <w:t xml:space="preserve">e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fr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1F1F1E"/>
          <w:sz w:val="22"/>
          <w:szCs w:val="22"/>
        </w:rPr>
        <w:t>m</w:t>
      </w:r>
      <w:r>
        <w:rPr>
          <w:rFonts w:ascii="Arial" w:eastAsia="Arial" w:hAnsi="Arial" w:cs="Arial"/>
          <w:color w:val="1F1F1E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17</w:t>
      </w:r>
      <w:r>
        <w:rPr>
          <w:rFonts w:ascii="Arial" w:eastAsia="Arial" w:hAnsi="Arial" w:cs="Arial"/>
          <w:color w:val="1F1F1E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1F1F1E"/>
          <w:sz w:val="22"/>
          <w:szCs w:val="22"/>
        </w:rPr>
        <w:t>u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g</w:t>
      </w:r>
      <w:r>
        <w:rPr>
          <w:rFonts w:ascii="Arial" w:eastAsia="Arial" w:hAnsi="Arial" w:cs="Arial"/>
          <w:color w:val="1F1F1E"/>
          <w:sz w:val="22"/>
          <w:szCs w:val="22"/>
        </w:rPr>
        <w:t>u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s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z w:val="22"/>
          <w:szCs w:val="22"/>
        </w:rPr>
        <w:t>.</w:t>
      </w:r>
      <w:r>
        <w:rPr>
          <w:rFonts w:ascii="Arial" w:eastAsia="Arial" w:hAnsi="Arial" w:cs="Arial"/>
          <w:color w:val="1F1F1E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T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h</w:t>
      </w:r>
      <w:r>
        <w:rPr>
          <w:rFonts w:ascii="Arial" w:eastAsia="Arial" w:hAnsi="Arial" w:cs="Arial"/>
          <w:color w:val="1F1F1E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n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s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tr</w:t>
      </w:r>
      <w:r>
        <w:rPr>
          <w:rFonts w:ascii="Arial" w:eastAsia="Arial" w:hAnsi="Arial" w:cs="Arial"/>
          <w:color w:val="1F1F1E"/>
          <w:sz w:val="22"/>
          <w:szCs w:val="22"/>
        </w:rPr>
        <w:t>y</w:t>
      </w:r>
      <w:r>
        <w:rPr>
          <w:rFonts w:ascii="Arial" w:eastAsia="Arial" w:hAnsi="Arial" w:cs="Arial"/>
          <w:color w:val="1F1F1E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1F1F1E"/>
          <w:sz w:val="22"/>
          <w:szCs w:val="22"/>
        </w:rPr>
        <w:t>f</w:t>
      </w:r>
      <w:r>
        <w:rPr>
          <w:rFonts w:ascii="Arial" w:eastAsia="Arial" w:hAnsi="Arial" w:cs="Arial"/>
          <w:color w:val="1F1F1E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1F1F1E"/>
          <w:sz w:val="22"/>
          <w:szCs w:val="22"/>
        </w:rPr>
        <w:t>d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1F1F1E"/>
          <w:sz w:val="22"/>
          <w:szCs w:val="22"/>
        </w:rPr>
        <w:t>cati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1F1F1E"/>
          <w:sz w:val="22"/>
          <w:szCs w:val="22"/>
        </w:rPr>
        <w:t>n,</w:t>
      </w:r>
      <w:r>
        <w:rPr>
          <w:rFonts w:ascii="Arial" w:eastAsia="Arial" w:hAnsi="Arial" w:cs="Arial"/>
          <w:color w:val="1F1F1E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S</w:t>
      </w:r>
      <w:r>
        <w:rPr>
          <w:rFonts w:ascii="Arial" w:eastAsia="Arial" w:hAnsi="Arial" w:cs="Arial"/>
          <w:color w:val="1F1F1E"/>
          <w:sz w:val="22"/>
          <w:szCs w:val="22"/>
        </w:rPr>
        <w:t>c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1F1F1E"/>
          <w:sz w:val="22"/>
          <w:szCs w:val="22"/>
        </w:rPr>
        <w:t>ce</w:t>
      </w:r>
      <w:r>
        <w:rPr>
          <w:rFonts w:ascii="Arial" w:eastAsia="Arial" w:hAnsi="Arial" w:cs="Arial"/>
          <w:color w:val="1F1F1E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a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1F1F1E"/>
          <w:sz w:val="22"/>
          <w:szCs w:val="22"/>
        </w:rPr>
        <w:t>d</w:t>
      </w:r>
      <w:r>
        <w:rPr>
          <w:rFonts w:ascii="Arial" w:eastAsia="Arial" w:hAnsi="Arial" w:cs="Arial"/>
          <w:color w:val="1F1F1E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T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1F1F1E"/>
          <w:sz w:val="22"/>
          <w:szCs w:val="22"/>
        </w:rPr>
        <w:t>ch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1F1F1E"/>
          <w:sz w:val="22"/>
          <w:szCs w:val="22"/>
        </w:rPr>
        <w:t>o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1F1F1E"/>
          <w:sz w:val="22"/>
          <w:szCs w:val="22"/>
        </w:rPr>
        <w:t>o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g</w:t>
      </w:r>
      <w:r>
        <w:rPr>
          <w:rFonts w:ascii="Arial" w:eastAsia="Arial" w:hAnsi="Arial" w:cs="Arial"/>
          <w:color w:val="1F1F1E"/>
          <w:sz w:val="22"/>
          <w:szCs w:val="22"/>
        </w:rPr>
        <w:t>y</w:t>
      </w:r>
      <w:r>
        <w:rPr>
          <w:rFonts w:ascii="Arial" w:eastAsia="Arial" w:hAnsi="Arial" w:cs="Arial"/>
          <w:color w:val="1F1F1E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s</w:t>
      </w:r>
      <w:r>
        <w:rPr>
          <w:rFonts w:ascii="Arial" w:eastAsia="Arial" w:hAnsi="Arial" w:cs="Arial"/>
          <w:color w:val="1F1F1E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n</w:t>
      </w:r>
      <w:r>
        <w:rPr>
          <w:rFonts w:ascii="Arial" w:eastAsia="Arial" w:hAnsi="Arial" w:cs="Arial"/>
          <w:color w:val="1F1F1E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co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1F1F1E"/>
          <w:sz w:val="22"/>
          <w:szCs w:val="22"/>
        </w:rPr>
        <w:t>su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on</w:t>
      </w:r>
      <w:r>
        <w:rPr>
          <w:rFonts w:ascii="Arial" w:eastAsia="Arial" w:hAnsi="Arial" w:cs="Arial"/>
          <w:color w:val="1F1F1E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wi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z w:val="22"/>
          <w:szCs w:val="22"/>
        </w:rPr>
        <w:t>h s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z w:val="22"/>
          <w:szCs w:val="22"/>
        </w:rPr>
        <w:t>ak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1F1F1E"/>
          <w:sz w:val="22"/>
          <w:szCs w:val="22"/>
        </w:rPr>
        <w:t>h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ol</w:t>
      </w:r>
      <w:r>
        <w:rPr>
          <w:rFonts w:ascii="Arial" w:eastAsia="Arial" w:hAnsi="Arial" w:cs="Arial"/>
          <w:color w:val="1F1F1E"/>
          <w:sz w:val="22"/>
          <w:szCs w:val="22"/>
        </w:rPr>
        <w:t>d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1F1F1E"/>
          <w:sz w:val="22"/>
          <w:szCs w:val="22"/>
        </w:rPr>
        <w:t>s</w:t>
      </w:r>
      <w:r>
        <w:rPr>
          <w:rFonts w:ascii="Arial" w:eastAsia="Arial" w:hAnsi="Arial" w:cs="Arial"/>
          <w:color w:val="1F1F1E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on</w:t>
      </w:r>
      <w:r>
        <w:rPr>
          <w:rFonts w:ascii="Arial" w:eastAsia="Arial" w:hAnsi="Arial" w:cs="Arial"/>
          <w:color w:val="1F1F1E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z w:val="22"/>
          <w:szCs w:val="22"/>
        </w:rPr>
        <w:t>he</w:t>
      </w:r>
      <w:r>
        <w:rPr>
          <w:rFonts w:ascii="Arial" w:eastAsia="Arial" w:hAnsi="Arial" w:cs="Arial"/>
          <w:color w:val="1F1F1E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pro</w:t>
      </w:r>
      <w:r>
        <w:rPr>
          <w:rFonts w:ascii="Arial" w:eastAsia="Arial" w:hAnsi="Arial" w:cs="Arial"/>
          <w:color w:val="1F1F1E"/>
          <w:spacing w:val="-2"/>
          <w:sz w:val="22"/>
          <w:szCs w:val="22"/>
        </w:rPr>
        <w:t>c</w:t>
      </w:r>
      <w:r>
        <w:rPr>
          <w:rFonts w:ascii="Arial" w:eastAsia="Arial" w:hAnsi="Arial" w:cs="Arial"/>
          <w:color w:val="1F1F1E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1F1F1E"/>
          <w:sz w:val="22"/>
          <w:szCs w:val="22"/>
        </w:rPr>
        <w:t>ures</w:t>
      </w:r>
      <w:r>
        <w:rPr>
          <w:rFonts w:ascii="Arial" w:eastAsia="Arial" w:hAnsi="Arial" w:cs="Arial"/>
          <w:color w:val="1F1F1E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z w:val="22"/>
          <w:szCs w:val="22"/>
        </w:rPr>
        <w:t>o</w:t>
      </w:r>
      <w:r>
        <w:rPr>
          <w:rFonts w:ascii="Arial" w:eastAsia="Arial" w:hAnsi="Arial" w:cs="Arial"/>
          <w:color w:val="1F1F1E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1F1F1E"/>
          <w:sz w:val="22"/>
          <w:szCs w:val="22"/>
        </w:rPr>
        <w:t>es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u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1F1F1E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u</w:t>
      </w:r>
      <w:r>
        <w:rPr>
          <w:rFonts w:ascii="Arial" w:eastAsia="Arial" w:hAnsi="Arial" w:cs="Arial"/>
          <w:color w:val="1F1F1E"/>
          <w:sz w:val="22"/>
          <w:szCs w:val="22"/>
        </w:rPr>
        <w:t>c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o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1F1F1E"/>
          <w:sz w:val="22"/>
          <w:szCs w:val="22"/>
        </w:rPr>
        <w:t>al</w:t>
      </w:r>
      <w:r>
        <w:rPr>
          <w:rFonts w:ascii="Arial" w:eastAsia="Arial" w:hAnsi="Arial" w:cs="Arial"/>
          <w:color w:val="1F1F1E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nstit</w:t>
      </w:r>
      <w:r>
        <w:rPr>
          <w:rFonts w:ascii="Arial" w:eastAsia="Arial" w:hAnsi="Arial" w:cs="Arial"/>
          <w:color w:val="1F1F1E"/>
          <w:spacing w:val="-2"/>
          <w:sz w:val="22"/>
          <w:szCs w:val="22"/>
        </w:rPr>
        <w:t>u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o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1F1F1E"/>
          <w:sz w:val="22"/>
          <w:szCs w:val="22"/>
        </w:rPr>
        <w:t>s</w:t>
      </w:r>
      <w:r>
        <w:rPr>
          <w:rFonts w:ascii="Arial" w:eastAsia="Arial" w:hAnsi="Arial" w:cs="Arial"/>
          <w:color w:val="1F1F1E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a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c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1F1F1E"/>
          <w:sz w:val="22"/>
          <w:szCs w:val="22"/>
        </w:rPr>
        <w:t xml:space="preserve">oss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z w:val="22"/>
          <w:szCs w:val="22"/>
        </w:rPr>
        <w:t>he</w:t>
      </w:r>
      <w:r>
        <w:rPr>
          <w:rFonts w:ascii="Arial" w:eastAsia="Arial" w:hAnsi="Arial" w:cs="Arial"/>
          <w:color w:val="1F1F1E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co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1F1F1E"/>
          <w:sz w:val="22"/>
          <w:szCs w:val="22"/>
        </w:rPr>
        <w:t>y.</w:t>
      </w:r>
      <w:r>
        <w:rPr>
          <w:rFonts w:ascii="Arial" w:eastAsia="Arial" w:hAnsi="Arial" w:cs="Arial"/>
          <w:color w:val="1F1F1E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T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h</w:t>
      </w:r>
      <w:r>
        <w:rPr>
          <w:rFonts w:ascii="Arial" w:eastAsia="Arial" w:hAnsi="Arial" w:cs="Arial"/>
          <w:color w:val="1F1F1E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21</w:t>
      </w:r>
      <w:r>
        <w:rPr>
          <w:rFonts w:ascii="Arial" w:eastAsia="Arial" w:hAnsi="Arial" w:cs="Arial"/>
          <w:color w:val="1F1F1E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Ju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1F1F1E"/>
          <w:sz w:val="22"/>
          <w:szCs w:val="22"/>
        </w:rPr>
        <w:t>y ca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bi</w:t>
      </w:r>
      <w:r>
        <w:rPr>
          <w:rFonts w:ascii="Arial" w:eastAsia="Arial" w:hAnsi="Arial" w:cs="Arial"/>
          <w:color w:val="1F1F1E"/>
          <w:sz w:val="22"/>
          <w:szCs w:val="22"/>
        </w:rPr>
        <w:t>n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1F1F1E"/>
          <w:sz w:val="22"/>
          <w:szCs w:val="22"/>
        </w:rPr>
        <w:t>t</w:t>
      </w:r>
      <w:r>
        <w:rPr>
          <w:rFonts w:ascii="Arial" w:eastAsia="Arial" w:hAnsi="Arial" w:cs="Arial"/>
          <w:color w:val="1F1F1E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1F1F1E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ng</w:t>
      </w:r>
      <w:r>
        <w:rPr>
          <w:rFonts w:ascii="Arial" w:eastAsia="Arial" w:hAnsi="Arial" w:cs="Arial"/>
          <w:color w:val="1F1F1E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d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1F1F1E"/>
          <w:sz w:val="22"/>
          <w:szCs w:val="22"/>
        </w:rPr>
        <w:t>c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d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1F1F1E"/>
          <w:sz w:val="22"/>
          <w:szCs w:val="22"/>
        </w:rPr>
        <w:t>d</w:t>
      </w:r>
      <w:r>
        <w:rPr>
          <w:rFonts w:ascii="Arial" w:eastAsia="Arial" w:hAnsi="Arial" w:cs="Arial"/>
          <w:color w:val="1F1F1E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z w:val="22"/>
          <w:szCs w:val="22"/>
        </w:rPr>
        <w:t>o</w:t>
      </w:r>
      <w:r>
        <w:rPr>
          <w:rFonts w:ascii="Arial" w:eastAsia="Arial" w:hAnsi="Arial" w:cs="Arial"/>
          <w:color w:val="1F1F1E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a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ll</w:t>
      </w:r>
      <w:r>
        <w:rPr>
          <w:rFonts w:ascii="Arial" w:eastAsia="Arial" w:hAnsi="Arial" w:cs="Arial"/>
          <w:color w:val="1F1F1E"/>
          <w:sz w:val="22"/>
          <w:szCs w:val="22"/>
        </w:rPr>
        <w:t>ow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color w:val="1F1F1E"/>
          <w:sz w:val="22"/>
          <w:szCs w:val="22"/>
        </w:rPr>
        <w:t>he</w:t>
      </w:r>
      <w:r>
        <w:rPr>
          <w:rFonts w:ascii="Arial" w:eastAsia="Arial" w:hAnsi="Arial" w:cs="Arial"/>
          <w:color w:val="1F1F1E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sch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1F1F1E"/>
          <w:sz w:val="22"/>
          <w:szCs w:val="22"/>
        </w:rPr>
        <w:t>ol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a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1F1F1E"/>
          <w:spacing w:val="-2"/>
          <w:sz w:val="22"/>
          <w:szCs w:val="22"/>
        </w:rPr>
        <w:t>m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n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s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tr</w:t>
      </w:r>
      <w:r>
        <w:rPr>
          <w:rFonts w:ascii="Arial" w:eastAsia="Arial" w:hAnsi="Arial" w:cs="Arial"/>
          <w:color w:val="1F1F1E"/>
          <w:sz w:val="22"/>
          <w:szCs w:val="22"/>
        </w:rPr>
        <w:t>ati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1F1F1E"/>
          <w:sz w:val="22"/>
          <w:szCs w:val="22"/>
        </w:rPr>
        <w:t>ns</w:t>
      </w:r>
      <w:r>
        <w:rPr>
          <w:rFonts w:ascii="Arial" w:eastAsia="Arial" w:hAnsi="Arial" w:cs="Arial"/>
          <w:color w:val="1F1F1E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z w:val="22"/>
          <w:szCs w:val="22"/>
        </w:rPr>
        <w:t>o</w:t>
      </w:r>
      <w:r>
        <w:rPr>
          <w:rFonts w:ascii="Arial" w:eastAsia="Arial" w:hAnsi="Arial" w:cs="Arial"/>
          <w:color w:val="1F1F1E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o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1F1F1E"/>
          <w:sz w:val="22"/>
          <w:szCs w:val="22"/>
        </w:rPr>
        <w:t>en</w:t>
      </w:r>
      <w:r>
        <w:rPr>
          <w:rFonts w:ascii="Arial" w:eastAsia="Arial" w:hAnsi="Arial" w:cs="Arial"/>
          <w:color w:val="1F1F1E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a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1F1F1E"/>
          <w:sz w:val="22"/>
          <w:szCs w:val="22"/>
        </w:rPr>
        <w:t>d b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1F1F1E"/>
          <w:sz w:val="22"/>
          <w:szCs w:val="22"/>
        </w:rPr>
        <w:t>g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n</w:t>
      </w:r>
      <w:r>
        <w:rPr>
          <w:rFonts w:ascii="Arial" w:eastAsia="Arial" w:hAnsi="Arial" w:cs="Arial"/>
          <w:color w:val="1F1F1E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s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z w:val="22"/>
          <w:szCs w:val="22"/>
        </w:rPr>
        <w:t>u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1F1F1E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1F1F1E"/>
          <w:sz w:val="22"/>
          <w:szCs w:val="22"/>
        </w:rPr>
        <w:t>t</w:t>
      </w:r>
      <w:r>
        <w:rPr>
          <w:rFonts w:ascii="Arial" w:eastAsia="Arial" w:hAnsi="Arial" w:cs="Arial"/>
          <w:color w:val="1F1F1E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1F1F1E"/>
          <w:sz w:val="22"/>
          <w:szCs w:val="22"/>
        </w:rPr>
        <w:t>o</w:t>
      </w:r>
      <w:r>
        <w:rPr>
          <w:rFonts w:ascii="Arial" w:eastAsia="Arial" w:hAnsi="Arial" w:cs="Arial"/>
          <w:color w:val="1F1F1E"/>
          <w:spacing w:val="-4"/>
          <w:sz w:val="22"/>
          <w:szCs w:val="22"/>
        </w:rPr>
        <w:t>l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1F1F1E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1F1F1E"/>
          <w:sz w:val="22"/>
          <w:szCs w:val="22"/>
        </w:rPr>
        <w:t>t s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z w:val="22"/>
          <w:szCs w:val="22"/>
        </w:rPr>
        <w:t>a</w:t>
      </w:r>
      <w:r>
        <w:rPr>
          <w:rFonts w:ascii="Arial" w:eastAsia="Arial" w:hAnsi="Arial" w:cs="Arial"/>
          <w:color w:val="1F1F1E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ng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17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1F1F1E"/>
          <w:sz w:val="22"/>
          <w:szCs w:val="22"/>
        </w:rPr>
        <w:t>u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g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u</w:t>
      </w:r>
      <w:r>
        <w:rPr>
          <w:rFonts w:ascii="Arial" w:eastAsia="Arial" w:hAnsi="Arial" w:cs="Arial"/>
          <w:color w:val="1F1F1E"/>
          <w:sz w:val="22"/>
          <w:szCs w:val="22"/>
        </w:rPr>
        <w:t>s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z w:val="22"/>
          <w:szCs w:val="22"/>
        </w:rPr>
        <w:t>.</w:t>
      </w:r>
    </w:p>
    <w:p w14:paraId="184BD260" w14:textId="77777777" w:rsidR="003B23E8" w:rsidRDefault="003B23E8">
      <w:pPr>
        <w:spacing w:before="14" w:line="240" w:lineRule="exact"/>
        <w:rPr>
          <w:sz w:val="24"/>
          <w:szCs w:val="24"/>
        </w:rPr>
      </w:pPr>
    </w:p>
    <w:p w14:paraId="2FD274BC" w14:textId="77777777" w:rsidR="003B23E8" w:rsidRDefault="00E34506">
      <w:pPr>
        <w:ind w:left="116" w:right="7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nfa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and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ds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across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sed 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ata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 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es.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vern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engaged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6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scue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omi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eral g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vern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 are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ected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vern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(</w:t>
      </w:r>
      <w:r>
        <w:rPr>
          <w:rFonts w:ascii="Arial" w:eastAsia="Arial" w:hAnsi="Arial" w:cs="Arial"/>
          <w:sz w:val="22"/>
          <w:szCs w:val="22"/>
        </w:rPr>
        <w:t>12</w:t>
      </w:r>
    </w:p>
    <w:p w14:paraId="37D50B31" w14:textId="77777777" w:rsidR="003B23E8" w:rsidRDefault="00E34506">
      <w:pPr>
        <w:spacing w:before="1"/>
        <w:ind w:left="116" w:right="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nw</w:t>
      </w:r>
      <w:r>
        <w:rPr>
          <w:rFonts w:ascii="Arial" w:eastAsia="Arial" w:hAnsi="Arial" w:cs="Arial"/>
          <w:sz w:val="22"/>
          <w:szCs w:val="22"/>
        </w:rPr>
        <w:t>ards) 163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-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ds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57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gone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g.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acted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266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across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y.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>3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352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ary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ds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ected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nk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ow</w:t>
      </w:r>
      <w:r>
        <w:rPr>
          <w:rFonts w:ascii="Arial" w:eastAsia="Arial" w:hAnsi="Arial" w:cs="Arial"/>
          <w:sz w:val="22"/>
          <w:szCs w:val="22"/>
        </w:rPr>
        <w:t>k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ark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65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ak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if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camps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11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ds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af</w:t>
      </w:r>
      <w:r>
        <w:rPr>
          <w:rFonts w:ascii="Arial" w:eastAsia="Arial" w:hAnsi="Arial" w:cs="Arial"/>
          <w:spacing w:val="2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z w:val="22"/>
          <w:szCs w:val="22"/>
        </w:rPr>
        <w:t>kas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31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ards.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amp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CCC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 xml:space="preserve">is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 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activ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ack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need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14:paraId="031B27CD" w14:textId="77777777" w:rsidR="003B23E8" w:rsidRDefault="003B23E8">
      <w:pPr>
        <w:spacing w:before="14" w:line="240" w:lineRule="exact"/>
        <w:rPr>
          <w:sz w:val="24"/>
          <w:szCs w:val="24"/>
        </w:rPr>
      </w:pPr>
    </w:p>
    <w:p w14:paraId="43D2A483" w14:textId="77777777" w:rsidR="003B23E8" w:rsidRDefault="00E34506">
      <w:pPr>
        <w:ind w:left="116" w:right="7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Th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oreca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avy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nfa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 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arna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and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sch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DH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oreca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saster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Ri</w:t>
      </w:r>
      <w:r>
        <w:rPr>
          <w:rFonts w:ascii="Arial" w:eastAsia="Arial" w:hAnsi="Arial" w:cs="Arial"/>
          <w:sz w:val="22"/>
          <w:szCs w:val="22"/>
        </w:rPr>
        <w:t>sk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 and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ority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NDRR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ssu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urg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</w:rPr>
        <w:t>precauti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ct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29</w:t>
      </w:r>
    </w:p>
    <w:p w14:paraId="02FE028C" w14:textId="77777777" w:rsidR="003B23E8" w:rsidRDefault="00E34506">
      <w:pPr>
        <w:spacing w:before="2"/>
        <w:ind w:left="116" w:right="7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y,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ur</w:t>
      </w:r>
      <w:proofErr w:type="spellEnd"/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urpasch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proofErr w:type="spellEnd"/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ated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avy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nfa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 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arly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600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empor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s.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exte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ur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oi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 30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y.</w:t>
      </w:r>
    </w:p>
    <w:p w14:paraId="65B46DE1" w14:textId="77777777" w:rsidR="003B23E8" w:rsidRDefault="003B23E8">
      <w:pPr>
        <w:spacing w:before="11" w:line="240" w:lineRule="exact"/>
        <w:rPr>
          <w:sz w:val="24"/>
          <w:szCs w:val="24"/>
        </w:rPr>
      </w:pPr>
    </w:p>
    <w:p w14:paraId="55E83358" w14:textId="77777777" w:rsidR="003B23E8" w:rsidRDefault="00E34506">
      <w:pPr>
        <w:ind w:left="116" w:right="7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Th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ver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sed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saster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and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ds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3"/>
          <w:sz w:val="22"/>
          <w:szCs w:val="22"/>
        </w:rPr>
        <w:t>7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Th</w:t>
      </w:r>
      <w:r>
        <w:rPr>
          <w:rFonts w:ascii="Arial" w:eastAsia="Arial" w:hAnsi="Arial" w:cs="Arial"/>
          <w:sz w:val="22"/>
          <w:szCs w:val="22"/>
        </w:rPr>
        <w:t>e prov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0,000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US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-1"/>
          <w:sz w:val="22"/>
          <w:szCs w:val="22"/>
        </w:rPr>
        <w:t>7</w:t>
      </w:r>
      <w:r>
        <w:rPr>
          <w:rFonts w:ascii="Arial" w:eastAsia="Arial" w:hAnsi="Arial" w:cs="Arial"/>
          <w:spacing w:val="-3"/>
          <w:sz w:val="22"/>
          <w:szCs w:val="22"/>
        </w:rPr>
        <w:t>8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-1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 surviv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son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ill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saster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iti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0,000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US</w:t>
      </w:r>
      <w:r>
        <w:rPr>
          <w:rFonts w:ascii="Arial" w:eastAsia="Arial" w:hAnsi="Arial" w:cs="Arial"/>
          <w:sz w:val="22"/>
          <w:szCs w:val="22"/>
        </w:rPr>
        <w:t>D</w:t>
      </w:r>
    </w:p>
    <w:p w14:paraId="4806A94F" w14:textId="77777777" w:rsidR="003B23E8" w:rsidRDefault="00E34506">
      <w:pPr>
        <w:spacing w:before="1"/>
        <w:ind w:left="116" w:right="73"/>
        <w:jc w:val="both"/>
        <w:rPr>
          <w:rFonts w:ascii="Arial" w:eastAsia="Arial" w:hAnsi="Arial" w:cs="Arial"/>
          <w:sz w:val="22"/>
          <w:szCs w:val="22"/>
        </w:rPr>
        <w:sectPr w:rsidR="003B23E8">
          <w:footerReference w:type="default" r:id="rId8"/>
          <w:pgSz w:w="12240" w:h="15840"/>
          <w:pgMar w:top="1480" w:right="1180" w:bottom="280" w:left="1180" w:header="0" w:footer="1099" w:gutter="0"/>
          <w:pgNumType w:start="1"/>
          <w:cols w:space="720"/>
        </w:sectPr>
      </w:pP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-1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 xml:space="preserve">9.47) </w:t>
      </w:r>
      <w:r>
        <w:rPr>
          <w:rFonts w:ascii="Arial" w:eastAsia="Arial" w:hAnsi="Arial" w:cs="Arial"/>
          <w:spacing w:val="-1"/>
          <w:sz w:val="22"/>
          <w:szCs w:val="22"/>
        </w:rPr>
        <w:t>wil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ill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ath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yo</w:t>
      </w:r>
      <w:r>
        <w:rPr>
          <w:rFonts w:ascii="Arial" w:eastAsia="Arial" w:hAnsi="Arial" w:cs="Arial"/>
          <w:spacing w:val="-1"/>
          <w:sz w:val="22"/>
          <w:szCs w:val="22"/>
        </w:rPr>
        <w:t>ut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oreov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 xml:space="preserve">0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US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pacing w:val="-3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-3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1"/>
          <w:sz w:val="22"/>
          <w:szCs w:val="22"/>
        </w:rPr>
        <w:t>-m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wil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se,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 xml:space="preserve">is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oy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emb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0,</w:t>
      </w:r>
      <w:r>
        <w:rPr>
          <w:rFonts w:ascii="Arial" w:eastAsia="Arial" w:hAnsi="Arial" w:cs="Arial"/>
          <w:spacing w:val="-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00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US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6</w:t>
      </w:r>
      <w:r>
        <w:rPr>
          <w:rFonts w:ascii="Arial" w:eastAsia="Arial" w:hAnsi="Arial" w:cs="Arial"/>
          <w:spacing w:val="-3"/>
          <w:sz w:val="22"/>
          <w:szCs w:val="22"/>
        </w:rPr>
        <w:t>7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-3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</w:p>
    <w:p w14:paraId="429A1C95" w14:textId="77777777" w:rsidR="003B23E8" w:rsidRDefault="00E34506">
      <w:pPr>
        <w:spacing w:before="76"/>
        <w:ind w:left="116" w:right="7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prov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 xml:space="preserve">of </w:t>
      </w:r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ete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 xml:space="preserve">0,000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US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-1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9.4</w:t>
      </w:r>
      <w:r>
        <w:rPr>
          <w:rFonts w:ascii="Arial" w:eastAsia="Arial" w:hAnsi="Arial" w:cs="Arial"/>
          <w:spacing w:val="-2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prov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upon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 xml:space="preserve">will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same as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ke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uct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 prov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pregn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acta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dren,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 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 and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f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14:paraId="2D4754A6" w14:textId="77777777" w:rsidR="003B23E8" w:rsidRDefault="003B23E8">
      <w:pPr>
        <w:spacing w:before="13" w:line="240" w:lineRule="exact"/>
        <w:rPr>
          <w:sz w:val="24"/>
          <w:szCs w:val="24"/>
        </w:rPr>
      </w:pPr>
    </w:p>
    <w:p w14:paraId="248739F3" w14:textId="77777777" w:rsidR="003B23E8" w:rsidRDefault="00E34506">
      <w:pPr>
        <w:ind w:left="116" w:right="7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comp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-r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ated needs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 xml:space="preserve">19.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dy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etche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arly 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proofErr w:type="gramEnd"/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 vu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es.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 non</w:t>
      </w:r>
      <w:r>
        <w:rPr>
          <w:rFonts w:ascii="Arial" w:eastAsia="Arial" w:hAnsi="Arial" w:cs="Arial"/>
          <w:spacing w:val="1"/>
          <w:sz w:val="22"/>
          <w:szCs w:val="22"/>
        </w:rPr>
        <w:t>-f</w:t>
      </w:r>
      <w:r>
        <w:rPr>
          <w:rFonts w:ascii="Arial" w:eastAsia="Arial" w:hAnsi="Arial" w:cs="Arial"/>
          <w:sz w:val="22"/>
          <w:szCs w:val="22"/>
        </w:rPr>
        <w:t>ood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 sa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hy</w:t>
      </w:r>
      <w:r>
        <w:rPr>
          <w:rFonts w:ascii="Arial" w:eastAsia="Arial" w:hAnsi="Arial" w:cs="Arial"/>
          <w:spacing w:val="-1"/>
          <w:sz w:val="22"/>
          <w:szCs w:val="22"/>
        </w:rPr>
        <w:t>gi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ated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es)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 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needed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ks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se.</w:t>
      </w:r>
    </w:p>
    <w:p w14:paraId="72C6EA5A" w14:textId="77777777" w:rsidR="003B23E8" w:rsidRDefault="003B23E8">
      <w:pPr>
        <w:spacing w:before="4" w:line="120" w:lineRule="exact"/>
        <w:rPr>
          <w:sz w:val="13"/>
          <w:szCs w:val="13"/>
        </w:rPr>
      </w:pPr>
    </w:p>
    <w:p w14:paraId="54197F0C" w14:textId="77777777" w:rsidR="003B23E8" w:rsidRDefault="003B23E8">
      <w:pPr>
        <w:spacing w:line="200" w:lineRule="exact"/>
      </w:pPr>
    </w:p>
    <w:p w14:paraId="712BCF0A" w14:textId="77777777" w:rsidR="003B23E8" w:rsidRDefault="003B23E8">
      <w:pPr>
        <w:spacing w:line="200" w:lineRule="exact"/>
      </w:pPr>
    </w:p>
    <w:p w14:paraId="38B2B11D" w14:textId="2357EB25" w:rsidR="003B23E8" w:rsidRDefault="004D58F2">
      <w:pPr>
        <w:spacing w:line="200" w:lineRule="exact"/>
      </w:pPr>
      <w:r>
        <w:pict w14:anchorId="749D6CC3">
          <v:group id="_x0000_s2098" style="position:absolute;margin-left:58.8pt;margin-top:246.95pt;width:44pt;height:36.9pt;z-index:-251662848;mso-position-horizontal-relative:page;mso-position-vertical-relative:page" coordorigin="1176,5179" coordsize="880,738">
            <v:shape id="_x0000_s2102" style="position:absolute;left:1186;top:5189;width:860;height:718" coordorigin="1186,5189" coordsize="860,718" path="m1186,5548r1,29l1192,5606r6,28l1208,5661r12,26l1234,5713r16,24l1269,5760r21,21l1312,5802r24,18l1362,5837r27,16l1418,5867r31,11l1480,5888r33,8l1546,5902r35,3l1616,5907r35,-2l1686,5902r33,-6l1752,5888r31,-10l1814,5867r29,-14l1870,5837r26,-17l1920,5802r22,-21l1963,5760r19,-23l1998,5713r14,-26l2024,5661r10,-27l2040,5606r5,-29l2046,5548r,-359l1616,5189r-35,1l1546,5193r-33,6l1480,5207r-31,10l1418,5229r-29,13l1362,5258r-26,17l1312,5294r-22,20l1269,5336r-19,23l1234,5383r-14,25l1208,5434r-10,27l1192,5489r-5,29l1186,5548xe" fillcolor="#ec7c30" stroked="f">
              <v:path arrowok="t"/>
            </v:shape>
            <v:shape id="_x0000_s2101" style="position:absolute;left:1599;top:5358;width:64;height:48" coordorigin="1599,5358" coordsize="64,48" path="m1663,5382r-9,-17l1631,5358r-22,7l1599,5382r,24l1663,5406r,-24xe" stroked="f">
              <v:path arrowok="t"/>
            </v:shape>
            <v:shape id="_x0000_s2100" style="position:absolute;left:1439;top:5414;width:363;height:329" coordorigin="1439,5414" coordsize="363,329" path="m1446,5464r19,11l1482,5478r,-32l1476,5446r-5,-4l1471,5433r5,-3l1482,5414r-12,l1459,5417r-8,6l1444,5429r-5,8l1439,5446r7,18xe" stroked="f">
              <v:path arrowok="t"/>
            </v:shape>
            <v:shape id="_x0000_s2099" style="position:absolute;left:1439;top:5414;width:363;height:329" coordorigin="1439,5414" coordsize="363,329" path="m1663,5663r,-16l1599,5647r,16l1578,5663r-23,7l1546,5687r9,17l1578,5711r21,l1599,5719r1,6l1602,5729r7,8l1614,5740r6,2l1624,5742r5,1l1635,5743r4,-1l1646,5741r7,-3l1657,5733r4,-5l1663,5722r,-11l1674,5711r25,-3l1722,5700r18,-12l1753,5672r6,-18l1760,5647r-4,-19l1745,5611r-16,-14l1708,5588r-25,-5l1674,5582r-119,l1546,5575r,-17l1555,5550r44,l1599,5566r64,l1663,5550r54,l1742,5547r22,-8l1783,5527r12,-16l1802,5493r,-7l1798,5467r-10,-17l1771,5437r-21,-10l1726,5422r-9,l1563,5422r-7,-5l1546,5414r-64,l1476,5430r12,l1492,5433r,9l1488,5446r-6,l1482,5478r64,l1556,5475r7,-5l1729,5470r9,7l1738,5495r-9,7l1663,5502r,-16l1599,5486r,16l1567,5502r-25,3l1520,5513r-19,12l1489,5541r-7,19l1482,5566r4,19l1496,5602r17,14l1534,5626r24,4l1567,5631r119,l1695,5638r,18l1686,5663r-23,xe" stroked="f">
              <v:path arrowok="t"/>
            </v:shape>
            <w10:wrap anchorx="page" anchory="page"/>
          </v:group>
        </w:pict>
      </w:r>
    </w:p>
    <w:p w14:paraId="3A417064" w14:textId="77777777" w:rsidR="003B23E8" w:rsidRDefault="00E34506">
      <w:pPr>
        <w:ind w:left="1093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color w:val="2D74B5"/>
          <w:sz w:val="36"/>
          <w:szCs w:val="36"/>
        </w:rPr>
        <w:t>Health</w:t>
      </w:r>
      <w:r>
        <w:rPr>
          <w:rFonts w:ascii="Arial" w:eastAsia="Arial" w:hAnsi="Arial" w:cs="Arial"/>
          <w:b/>
          <w:color w:val="2D74B5"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color w:val="2D74B5"/>
          <w:sz w:val="36"/>
          <w:szCs w:val="36"/>
        </w:rPr>
        <w:t>Cl</w:t>
      </w:r>
      <w:r>
        <w:rPr>
          <w:rFonts w:ascii="Arial" w:eastAsia="Arial" w:hAnsi="Arial" w:cs="Arial"/>
          <w:b/>
          <w:color w:val="2D74B5"/>
          <w:spacing w:val="1"/>
          <w:sz w:val="36"/>
          <w:szCs w:val="36"/>
        </w:rPr>
        <w:t>u</w:t>
      </w:r>
      <w:r>
        <w:rPr>
          <w:rFonts w:ascii="Arial" w:eastAsia="Arial" w:hAnsi="Arial" w:cs="Arial"/>
          <w:b/>
          <w:color w:val="2D74B5"/>
          <w:sz w:val="36"/>
          <w:szCs w:val="36"/>
        </w:rPr>
        <w:t>st</w:t>
      </w:r>
      <w:r>
        <w:rPr>
          <w:rFonts w:ascii="Arial" w:eastAsia="Arial" w:hAnsi="Arial" w:cs="Arial"/>
          <w:b/>
          <w:color w:val="2D74B5"/>
          <w:spacing w:val="-2"/>
          <w:sz w:val="36"/>
          <w:szCs w:val="36"/>
        </w:rPr>
        <w:t>e</w:t>
      </w:r>
      <w:r>
        <w:rPr>
          <w:rFonts w:ascii="Arial" w:eastAsia="Arial" w:hAnsi="Arial" w:cs="Arial"/>
          <w:b/>
          <w:color w:val="2D74B5"/>
          <w:sz w:val="36"/>
          <w:szCs w:val="36"/>
        </w:rPr>
        <w:t>r</w:t>
      </w:r>
    </w:p>
    <w:p w14:paraId="7B817169" w14:textId="77777777" w:rsidR="003B23E8" w:rsidRDefault="003B23E8">
      <w:pPr>
        <w:spacing w:before="15" w:line="240" w:lineRule="exact"/>
        <w:rPr>
          <w:sz w:val="24"/>
          <w:szCs w:val="24"/>
        </w:rPr>
      </w:pPr>
    </w:p>
    <w:p w14:paraId="2FE8B51E" w14:textId="77777777" w:rsidR="003B23E8" w:rsidRDefault="00E34506">
      <w:pPr>
        <w:ind w:left="116" w:right="75"/>
        <w:rPr>
          <w:rFonts w:ascii="Arial" w:eastAsia="Arial" w:hAnsi="Arial" w:cs="Arial"/>
          <w:sz w:val="22"/>
          <w:szCs w:val="22"/>
        </w:rPr>
        <w:sectPr w:rsidR="003B23E8">
          <w:pgSz w:w="12240" w:h="15840"/>
          <w:pgMar w:top="1220" w:right="1180" w:bottom="280" w:left="1180" w:header="0" w:footer="1099" w:gutter="0"/>
          <w:cols w:space="720"/>
        </w:sectPr>
      </w:pPr>
      <w:r>
        <w:pict w14:anchorId="18A10730">
          <v:group id="_x0000_s2103" style="position:absolute;left:0;text-align:left;margin-left:297pt;margin-top:42.55pt;width:244.65pt;height:165.75pt;z-index:-251661824;mso-position-horizontal-relative:page" coordorigin="5940,851" coordsize="4893,3315">
            <v:shape id="_x0000_s2104" style="position:absolute;left:5940;top:851;width:4893;height:3315" coordorigin="5940,851" coordsize="4893,3315" path="m5940,4166r4893,l10833,851r-4893,l5940,4166xe" fill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 xml:space="preserve">l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77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by 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 xml:space="preserve">; 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ow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s  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nk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uw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g,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proofErr w:type="spellEnd"/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s.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 ca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ncreased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28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esti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at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PC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esti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P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urge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ory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xp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Tea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began</w:t>
      </w:r>
    </w:p>
    <w:p w14:paraId="0D791000" w14:textId="77777777" w:rsidR="003B23E8" w:rsidRDefault="00E34506">
      <w:pPr>
        <w:spacing w:line="240" w:lineRule="exact"/>
        <w:ind w:left="116" w:right="-56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</w:p>
    <w:p w14:paraId="78678A24" w14:textId="77777777" w:rsidR="003B23E8" w:rsidRDefault="00E34506">
      <w:pPr>
        <w:spacing w:before="1"/>
        <w:ind w:left="116" w:right="-3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ath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du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ey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y p</w:t>
      </w:r>
      <w:r>
        <w:rPr>
          <w:rFonts w:ascii="Arial" w:eastAsia="Arial" w:hAnsi="Arial" w:cs="Arial"/>
          <w:spacing w:val="-1"/>
          <w:sz w:val="22"/>
          <w:szCs w:val="22"/>
        </w:rPr>
        <w:t>oi</w:t>
      </w:r>
      <w:r>
        <w:rPr>
          <w:rFonts w:ascii="Arial" w:eastAsia="Arial" w:hAnsi="Arial" w:cs="Arial"/>
          <w:sz w:val="22"/>
          <w:szCs w:val="22"/>
        </w:rPr>
        <w:t>nts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var</w:t>
      </w:r>
      <w:proofErr w:type="spellEnd"/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nk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26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ex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ority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gh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ve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oli</w:t>
      </w:r>
      <w:r>
        <w:rPr>
          <w:rFonts w:ascii="Arial" w:eastAsia="Arial" w:hAnsi="Arial" w:cs="Arial"/>
          <w:sz w:val="22"/>
          <w:szCs w:val="22"/>
        </w:rPr>
        <w:t xml:space="preserve">cy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ak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ock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y. 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t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P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arly on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case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case 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act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,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y and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nfec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14:paraId="372B857C" w14:textId="5A83AD6D" w:rsidR="003B23E8" w:rsidRPr="004D58F2" w:rsidRDefault="00E34506">
      <w:pPr>
        <w:spacing w:line="160" w:lineRule="exact"/>
        <w:ind w:right="3023"/>
        <w:jc w:val="both"/>
      </w:pPr>
      <w:r>
        <w:br w:type="column"/>
      </w:r>
      <w:r>
        <w:rPr>
          <w:rFonts w:ascii="Arial" w:eastAsia="Arial" w:hAnsi="Arial" w:cs="Arial"/>
          <w:b/>
          <w:i/>
          <w:spacing w:val="-1"/>
          <w:position w:val="1"/>
          <w:sz w:val="22"/>
          <w:szCs w:val="22"/>
        </w:rPr>
        <w:t>A</w:t>
      </w:r>
      <w:r>
        <w:rPr>
          <w:rFonts w:ascii="Arial" w:eastAsia="Arial" w:hAnsi="Arial" w:cs="Arial"/>
          <w:b/>
          <w:i/>
          <w:position w:val="1"/>
          <w:sz w:val="22"/>
          <w:szCs w:val="22"/>
        </w:rPr>
        <w:t>s of</w:t>
      </w:r>
      <w:r>
        <w:rPr>
          <w:rFonts w:ascii="Arial" w:eastAsia="Arial" w:hAnsi="Arial" w:cs="Arial"/>
          <w:b/>
          <w:i/>
          <w:spacing w:val="3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position w:val="1"/>
          <w:sz w:val="22"/>
          <w:szCs w:val="22"/>
        </w:rPr>
        <w:t>29</w:t>
      </w:r>
      <w:r>
        <w:rPr>
          <w:rFonts w:ascii="Arial" w:eastAsia="Arial" w:hAnsi="Arial" w:cs="Arial"/>
          <w:b/>
          <w:i/>
          <w:spacing w:val="-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position w:val="1"/>
          <w:sz w:val="22"/>
          <w:szCs w:val="22"/>
        </w:rPr>
        <w:t>J</w:t>
      </w:r>
      <w:r>
        <w:rPr>
          <w:rFonts w:ascii="Arial" w:eastAsia="Arial" w:hAnsi="Arial" w:cs="Arial"/>
          <w:b/>
          <w:i/>
          <w:spacing w:val="-1"/>
          <w:position w:val="1"/>
          <w:sz w:val="22"/>
          <w:szCs w:val="22"/>
        </w:rPr>
        <w:t>u</w:t>
      </w:r>
      <w:r>
        <w:rPr>
          <w:rFonts w:ascii="Arial" w:eastAsia="Arial" w:hAnsi="Arial" w:cs="Arial"/>
          <w:b/>
          <w:i/>
          <w:spacing w:val="1"/>
          <w:position w:val="1"/>
          <w:sz w:val="22"/>
          <w:szCs w:val="22"/>
        </w:rPr>
        <w:t>l</w:t>
      </w:r>
      <w:r>
        <w:rPr>
          <w:rFonts w:ascii="Arial" w:eastAsia="Arial" w:hAnsi="Arial" w:cs="Arial"/>
          <w:b/>
          <w:i/>
          <w:position w:val="1"/>
          <w:sz w:val="22"/>
          <w:szCs w:val="22"/>
        </w:rPr>
        <w:t>y</w:t>
      </w:r>
      <w:r>
        <w:rPr>
          <w:rFonts w:ascii="Arial" w:eastAsia="Arial" w:hAnsi="Arial" w:cs="Arial"/>
          <w:b/>
          <w:i/>
          <w:spacing w:val="-2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position w:val="1"/>
          <w:sz w:val="22"/>
          <w:szCs w:val="22"/>
        </w:rPr>
        <w:t>2</w:t>
      </w:r>
      <w:r>
        <w:rPr>
          <w:rFonts w:ascii="Arial" w:eastAsia="Arial" w:hAnsi="Arial" w:cs="Arial"/>
          <w:b/>
          <w:i/>
          <w:spacing w:val="-1"/>
          <w:position w:val="1"/>
          <w:sz w:val="22"/>
          <w:szCs w:val="22"/>
        </w:rPr>
        <w:t>0</w:t>
      </w:r>
      <w:r>
        <w:rPr>
          <w:rFonts w:ascii="Arial" w:eastAsia="Arial" w:hAnsi="Arial" w:cs="Arial"/>
          <w:b/>
          <w:i/>
          <w:position w:val="1"/>
          <w:sz w:val="22"/>
          <w:szCs w:val="22"/>
        </w:rPr>
        <w:t>20</w:t>
      </w:r>
    </w:p>
    <w:p w14:paraId="1BACAA02" w14:textId="77777777" w:rsidR="003B23E8" w:rsidRDefault="00E34506">
      <w:pPr>
        <w:spacing w:before="1"/>
        <w:ind w:right="179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1"/>
          <w:sz w:val="22"/>
          <w:szCs w:val="22"/>
        </w:rPr>
        <w:t>PC</w:t>
      </w:r>
      <w:r>
        <w:rPr>
          <w:rFonts w:ascii="Arial" w:eastAsia="Arial" w:hAnsi="Arial" w:cs="Arial"/>
          <w:sz w:val="22"/>
          <w:szCs w:val="22"/>
        </w:rPr>
        <w:t>R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28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(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or</w:t>
      </w:r>
      <w:r>
        <w:rPr>
          <w:rFonts w:ascii="Arial" w:eastAsia="Arial" w:hAnsi="Arial" w:cs="Arial"/>
          <w:b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)</w:t>
      </w:r>
    </w:p>
    <w:p w14:paraId="4A02DEE6" w14:textId="77777777" w:rsidR="003B23E8" w:rsidRDefault="00E34506">
      <w:pPr>
        <w:spacing w:before="2" w:line="240" w:lineRule="exact"/>
        <w:ind w:right="33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PC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spacing w:val="-1"/>
          <w:sz w:val="22"/>
          <w:szCs w:val="22"/>
        </w:rPr>
        <w:t>8</w:t>
      </w:r>
      <w:r>
        <w:rPr>
          <w:rFonts w:ascii="Arial" w:eastAsia="Arial" w:hAnsi="Arial" w:cs="Arial"/>
          <w:b/>
          <w:spacing w:val="1"/>
          <w:sz w:val="22"/>
          <w:szCs w:val="22"/>
        </w:rPr>
        <w:t>,</w:t>
      </w: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-1"/>
          <w:sz w:val="22"/>
          <w:szCs w:val="22"/>
        </w:rPr>
        <w:t>4</w:t>
      </w: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-1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k)</w:t>
      </w:r>
    </w:p>
    <w:p w14:paraId="6B2E0507" w14:textId="77777777" w:rsidR="003B23E8" w:rsidRDefault="00E34506">
      <w:pPr>
        <w:spacing w:line="240" w:lineRule="exact"/>
        <w:ind w:right="3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PC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ve: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9</w:t>
      </w:r>
      <w:r>
        <w:rPr>
          <w:rFonts w:ascii="Arial" w:eastAsia="Arial" w:hAnsi="Arial" w:cs="Arial"/>
          <w:b/>
          <w:spacing w:val="1"/>
          <w:sz w:val="22"/>
          <w:szCs w:val="22"/>
        </w:rPr>
        <w:t>,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-3"/>
          <w:sz w:val="22"/>
          <w:szCs w:val="22"/>
        </w:rPr>
        <w:t>7</w:t>
      </w: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ncrease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79</w:t>
      </w:r>
    </w:p>
    <w:p w14:paraId="5F83D7D3" w14:textId="77777777" w:rsidR="003B23E8" w:rsidRDefault="00E34506">
      <w:pPr>
        <w:spacing w:line="240" w:lineRule="exact"/>
        <w:ind w:right="363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past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)</w:t>
      </w:r>
    </w:p>
    <w:p w14:paraId="5FFBA446" w14:textId="77777777" w:rsidR="003B23E8" w:rsidRDefault="00E34506">
      <w:pPr>
        <w:spacing w:before="2"/>
        <w:ind w:right="166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 active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5</w:t>
      </w:r>
      <w:r>
        <w:rPr>
          <w:rFonts w:ascii="Arial" w:eastAsia="Arial" w:hAnsi="Arial" w:cs="Arial"/>
          <w:b/>
          <w:spacing w:val="1"/>
          <w:sz w:val="22"/>
          <w:szCs w:val="22"/>
        </w:rPr>
        <w:t>,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3"/>
          <w:sz w:val="22"/>
          <w:szCs w:val="22"/>
        </w:rPr>
        <w:t>6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-2"/>
          <w:sz w:val="22"/>
          <w:szCs w:val="22"/>
        </w:rPr>
        <w:t>%</w:t>
      </w:r>
      <w:r>
        <w:rPr>
          <w:rFonts w:ascii="Arial" w:eastAsia="Arial" w:hAnsi="Arial" w:cs="Arial"/>
          <w:sz w:val="22"/>
          <w:szCs w:val="22"/>
        </w:rPr>
        <w:t>) 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3"/>
          <w:sz w:val="22"/>
          <w:szCs w:val="22"/>
        </w:rPr>
        <w:t>4</w:t>
      </w:r>
      <w:r>
        <w:rPr>
          <w:rFonts w:ascii="Arial" w:eastAsia="Arial" w:hAnsi="Arial" w:cs="Arial"/>
          <w:b/>
          <w:spacing w:val="1"/>
          <w:sz w:val="22"/>
          <w:szCs w:val="22"/>
        </w:rPr>
        <w:t>,</w:t>
      </w:r>
      <w:r>
        <w:rPr>
          <w:rFonts w:ascii="Arial" w:eastAsia="Arial" w:hAnsi="Arial" w:cs="Arial"/>
          <w:b/>
          <w:sz w:val="22"/>
          <w:szCs w:val="22"/>
        </w:rPr>
        <w:t>0</w:t>
      </w:r>
      <w:r>
        <w:rPr>
          <w:rFonts w:ascii="Arial" w:eastAsia="Arial" w:hAnsi="Arial" w:cs="Arial"/>
          <w:b/>
          <w:spacing w:val="-1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(</w:t>
      </w:r>
      <w:r>
        <w:rPr>
          <w:rFonts w:ascii="Arial" w:eastAsia="Arial" w:hAnsi="Arial" w:cs="Arial"/>
          <w:b/>
          <w:sz w:val="22"/>
          <w:szCs w:val="22"/>
        </w:rPr>
        <w:t>7</w:t>
      </w:r>
      <w:r>
        <w:rPr>
          <w:rFonts w:ascii="Arial" w:eastAsia="Arial" w:hAnsi="Arial" w:cs="Arial"/>
          <w:b/>
          <w:spacing w:val="-3"/>
          <w:sz w:val="22"/>
          <w:szCs w:val="22"/>
        </w:rPr>
        <w:t>2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8</w:t>
      </w:r>
      <w:r>
        <w:rPr>
          <w:rFonts w:ascii="Arial" w:eastAsia="Arial" w:hAnsi="Arial" w:cs="Arial"/>
          <w:b/>
          <w:spacing w:val="-2"/>
          <w:sz w:val="22"/>
          <w:szCs w:val="22"/>
        </w:rPr>
        <w:t>%</w:t>
      </w:r>
      <w:r>
        <w:rPr>
          <w:rFonts w:ascii="Arial" w:eastAsia="Arial" w:hAnsi="Arial" w:cs="Arial"/>
          <w:b/>
          <w:sz w:val="22"/>
          <w:szCs w:val="22"/>
        </w:rPr>
        <w:t xml:space="preserve">)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ath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49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0.</w:t>
      </w:r>
      <w:r>
        <w:rPr>
          <w:rFonts w:ascii="Arial" w:eastAsia="Arial" w:hAnsi="Arial" w:cs="Arial"/>
          <w:spacing w:val="-2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%)</w:t>
      </w:r>
    </w:p>
    <w:p w14:paraId="53D9FD7A" w14:textId="77777777" w:rsidR="003B23E8" w:rsidRDefault="00E34506">
      <w:pPr>
        <w:spacing w:line="240" w:lineRule="exact"/>
        <w:ind w:right="188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 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bed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9</w:t>
      </w:r>
      <w:r>
        <w:rPr>
          <w:rFonts w:ascii="Arial" w:eastAsia="Arial" w:hAnsi="Arial" w:cs="Arial"/>
          <w:b/>
          <w:spacing w:val="-1"/>
          <w:sz w:val="22"/>
          <w:szCs w:val="22"/>
        </w:rPr>
        <w:t>9</w:t>
      </w:r>
      <w:r>
        <w:rPr>
          <w:rFonts w:ascii="Arial" w:eastAsia="Arial" w:hAnsi="Arial" w:cs="Arial"/>
          <w:b/>
          <w:spacing w:val="1"/>
          <w:sz w:val="22"/>
          <w:szCs w:val="22"/>
        </w:rPr>
        <w:t>,</w:t>
      </w:r>
      <w:r>
        <w:rPr>
          <w:rFonts w:ascii="Arial" w:eastAsia="Arial" w:hAnsi="Arial" w:cs="Arial"/>
          <w:b/>
          <w:sz w:val="22"/>
          <w:szCs w:val="22"/>
        </w:rPr>
        <w:t>9</w:t>
      </w:r>
      <w:r>
        <w:rPr>
          <w:rFonts w:ascii="Arial" w:eastAsia="Arial" w:hAnsi="Arial" w:cs="Arial"/>
          <w:b/>
          <w:spacing w:val="-1"/>
          <w:sz w:val="22"/>
          <w:szCs w:val="22"/>
        </w:rPr>
        <w:t>5</w:t>
      </w:r>
      <w:r>
        <w:rPr>
          <w:rFonts w:ascii="Arial" w:eastAsia="Arial" w:hAnsi="Arial" w:cs="Arial"/>
          <w:b/>
          <w:sz w:val="22"/>
          <w:szCs w:val="22"/>
        </w:rPr>
        <w:t>9</w:t>
      </w:r>
    </w:p>
    <w:p w14:paraId="6CDE084F" w14:textId="77777777" w:rsidR="003B23E8" w:rsidRDefault="00E34506">
      <w:pPr>
        <w:spacing w:line="240" w:lineRule="exact"/>
        <w:ind w:right="21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 in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aran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3"/>
          <w:sz w:val="22"/>
          <w:szCs w:val="22"/>
        </w:rPr>
        <w:t>4</w:t>
      </w:r>
      <w:r>
        <w:rPr>
          <w:rFonts w:ascii="Arial" w:eastAsia="Arial" w:hAnsi="Arial" w:cs="Arial"/>
          <w:b/>
          <w:spacing w:val="-1"/>
          <w:sz w:val="22"/>
          <w:szCs w:val="22"/>
        </w:rPr>
        <w:t>,</w:t>
      </w: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pacing w:val="-1"/>
          <w:sz w:val="22"/>
          <w:szCs w:val="22"/>
        </w:rPr>
        <w:t>7</w:t>
      </w:r>
      <w:r>
        <w:rPr>
          <w:rFonts w:ascii="Arial" w:eastAsia="Arial" w:hAnsi="Arial" w:cs="Arial"/>
          <w:b/>
          <w:sz w:val="22"/>
          <w:szCs w:val="22"/>
        </w:rPr>
        <w:t>1</w:t>
      </w:r>
    </w:p>
    <w:p w14:paraId="1CF1BA7C" w14:textId="77777777" w:rsidR="003B23E8" w:rsidRDefault="00E34506">
      <w:pPr>
        <w:spacing w:before="1"/>
        <w:ind w:right="2366"/>
        <w:jc w:val="both"/>
        <w:rPr>
          <w:rFonts w:ascii="Arial" w:eastAsia="Arial" w:hAnsi="Arial" w:cs="Arial"/>
          <w:sz w:val="22"/>
          <w:szCs w:val="22"/>
        </w:rPr>
        <w:sectPr w:rsidR="003B23E8">
          <w:type w:val="continuous"/>
          <w:pgSz w:w="12240" w:h="15840"/>
          <w:pgMar w:top="1480" w:right="1180" w:bottom="280" w:left="1180" w:header="720" w:footer="720" w:gutter="0"/>
          <w:cols w:num="2" w:space="720" w:equalWidth="0">
            <w:col w:w="4587" w:space="326"/>
            <w:col w:w="4967"/>
          </w:cols>
        </w:sectPr>
      </w:pP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 bed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9</w:t>
      </w:r>
      <w:r>
        <w:rPr>
          <w:rFonts w:ascii="Arial" w:eastAsia="Arial" w:hAnsi="Arial" w:cs="Arial"/>
          <w:b/>
          <w:spacing w:val="1"/>
          <w:sz w:val="22"/>
          <w:szCs w:val="22"/>
        </w:rPr>
        <w:t>,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-3"/>
          <w:sz w:val="22"/>
          <w:szCs w:val="22"/>
        </w:rPr>
        <w:t>8</w:t>
      </w:r>
      <w:r>
        <w:rPr>
          <w:rFonts w:ascii="Arial" w:eastAsia="Arial" w:hAnsi="Arial" w:cs="Arial"/>
          <w:b/>
          <w:sz w:val="22"/>
          <w:szCs w:val="22"/>
        </w:rPr>
        <w:t>8</w:t>
      </w:r>
    </w:p>
    <w:p w14:paraId="008BDD39" w14:textId="6BFB50CE" w:rsidR="003B23E8" w:rsidRDefault="003B23E8">
      <w:pPr>
        <w:spacing w:before="1" w:line="220" w:lineRule="exact"/>
        <w:rPr>
          <w:sz w:val="22"/>
          <w:szCs w:val="22"/>
        </w:rPr>
      </w:pPr>
    </w:p>
    <w:p w14:paraId="10B293B3" w14:textId="77777777" w:rsidR="003B23E8" w:rsidRDefault="00E34506">
      <w:pPr>
        <w:spacing w:before="32"/>
        <w:ind w:left="116" w:right="7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19 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and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uster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broa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cast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hrough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500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co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The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442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hrough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HPS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mm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 205 c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w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ernal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ement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 care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ANC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318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ved c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ces.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sub- 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vated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urpasch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P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Cl</w:t>
      </w:r>
      <w:r>
        <w:rPr>
          <w:rFonts w:ascii="Arial" w:eastAsia="Arial" w:hAnsi="Arial" w:cs="Arial"/>
          <w:sz w:val="22"/>
          <w:szCs w:val="22"/>
        </w:rPr>
        <w:t>ust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ap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“</w:t>
      </w:r>
      <w:r>
        <w:rPr>
          <w:rFonts w:ascii="Arial" w:eastAsia="Arial" w:hAnsi="Arial" w:cs="Arial"/>
          <w:sz w:val="22"/>
          <w:szCs w:val="22"/>
        </w:rPr>
        <w:t>pu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ds”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 activ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 xml:space="preserve">19 and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>ill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sk com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ct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ng,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 of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-r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needs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ergency op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 and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 xml:space="preserve">oyment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zati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service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14:paraId="2DD8F227" w14:textId="77777777" w:rsidR="003B23E8" w:rsidRDefault="003B23E8">
      <w:pPr>
        <w:spacing w:before="13" w:line="240" w:lineRule="exact"/>
        <w:rPr>
          <w:sz w:val="24"/>
          <w:szCs w:val="24"/>
        </w:rPr>
      </w:pPr>
    </w:p>
    <w:p w14:paraId="76CE8304" w14:textId="77777777" w:rsidR="003B23E8" w:rsidRDefault="00E34506">
      <w:pPr>
        <w:ind w:left="116" w:right="72"/>
        <w:jc w:val="both"/>
        <w:rPr>
          <w:rFonts w:ascii="Arial" w:eastAsia="Arial" w:hAnsi="Arial" w:cs="Arial"/>
          <w:sz w:val="22"/>
          <w:szCs w:val="22"/>
        </w:rPr>
        <w:sectPr w:rsidR="003B23E8">
          <w:type w:val="continuous"/>
          <w:pgSz w:w="12240" w:h="15840"/>
          <w:pgMar w:top="1480" w:right="1180" w:bottom="280" w:left="1180" w:header="720" w:footer="720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1,6</w:t>
      </w:r>
      <w:r>
        <w:rPr>
          <w:rFonts w:ascii="Arial" w:eastAsia="Arial" w:hAnsi="Arial" w:cs="Arial"/>
          <w:spacing w:val="-2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omen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dren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servic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EHS</w:t>
      </w:r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omen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ANC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-1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 d</w:t>
      </w:r>
      <w:r>
        <w:rPr>
          <w:rFonts w:ascii="Arial" w:eastAsia="Arial" w:hAnsi="Arial" w:cs="Arial"/>
          <w:spacing w:val="-1"/>
          <w:sz w:val="22"/>
          <w:szCs w:val="22"/>
        </w:rPr>
        <w:t>eli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6,792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 xml:space="preserve">dren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-1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%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%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servic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eli</w:t>
      </w:r>
      <w:r>
        <w:rPr>
          <w:rFonts w:ascii="Arial" w:eastAsia="Arial" w:hAnsi="Arial" w:cs="Arial"/>
          <w:sz w:val="22"/>
          <w:szCs w:val="22"/>
        </w:rPr>
        <w:t>vered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lt</w:t>
      </w:r>
      <w:r>
        <w:rPr>
          <w:rFonts w:ascii="Arial" w:eastAsia="Arial" w:hAnsi="Arial" w:cs="Arial"/>
          <w:sz w:val="22"/>
          <w:szCs w:val="22"/>
        </w:rPr>
        <w:t>h</w:t>
      </w:r>
    </w:p>
    <w:p w14:paraId="6B852587" w14:textId="77777777" w:rsidR="003B23E8" w:rsidRDefault="00E34506">
      <w:pPr>
        <w:spacing w:before="76"/>
        <w:ind w:left="116" w:right="7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lastRenderedPageBreak/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es.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and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>alt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PHD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 xml:space="preserve">in </w:t>
      </w:r>
      <w:r>
        <w:rPr>
          <w:rFonts w:ascii="Arial" w:eastAsia="Arial" w:hAnsi="Arial" w:cs="Arial"/>
          <w:sz w:val="22"/>
          <w:szCs w:val="22"/>
        </w:rPr>
        <w:t>organ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ons on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>9</w:t>
      </w:r>
      <w:r>
        <w:rPr>
          <w:rFonts w:ascii="Arial" w:eastAsia="Arial" w:hAnsi="Arial" w:cs="Arial"/>
          <w:spacing w:val="1"/>
          <w:sz w:val="22"/>
          <w:szCs w:val="22"/>
        </w:rPr>
        <w:t>-r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uctive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ernal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>alt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NCH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 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y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one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45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and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26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ng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oti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s)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he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NC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cal su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nts and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ses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otav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16 Ju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gh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xed and o</w:t>
      </w:r>
      <w:r>
        <w:rPr>
          <w:rFonts w:ascii="Arial" w:eastAsia="Arial" w:hAnsi="Arial" w:cs="Arial"/>
          <w:spacing w:val="-1"/>
          <w:sz w:val="22"/>
          <w:szCs w:val="22"/>
        </w:rPr>
        <w:t>ut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 sess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ered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hrough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 sess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NH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un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ork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otal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 2,176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ema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 he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(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s)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913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ave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eted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(I</w:t>
      </w:r>
      <w:r>
        <w:rPr>
          <w:rFonts w:ascii="Arial" w:eastAsia="Arial" w:hAnsi="Arial" w:cs="Arial"/>
          <w:spacing w:val="-1"/>
          <w:sz w:val="22"/>
          <w:szCs w:val="22"/>
        </w:rPr>
        <w:t>VR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19.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ker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of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537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 2,370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w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eted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14:paraId="6DFD9205" w14:textId="77777777" w:rsidR="003B23E8" w:rsidRDefault="003B23E8">
      <w:pPr>
        <w:spacing w:before="18" w:line="260" w:lineRule="exact"/>
        <w:rPr>
          <w:sz w:val="26"/>
          <w:szCs w:val="26"/>
        </w:rPr>
      </w:pPr>
    </w:p>
    <w:p w14:paraId="33D7ABE6" w14:textId="77777777" w:rsidR="003B23E8" w:rsidRDefault="00E34506">
      <w:pPr>
        <w:ind w:left="116" w:right="739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4471C4"/>
          <w:sz w:val="24"/>
          <w:szCs w:val="24"/>
        </w:rPr>
        <w:t>Reproductive</w:t>
      </w:r>
      <w:r>
        <w:rPr>
          <w:rFonts w:ascii="Arial" w:eastAsia="Arial" w:hAnsi="Arial" w:cs="Arial"/>
          <w:b/>
          <w:color w:val="4471C4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4471C4"/>
          <w:sz w:val="24"/>
          <w:szCs w:val="24"/>
        </w:rPr>
        <w:t>H</w:t>
      </w:r>
      <w:r>
        <w:rPr>
          <w:rFonts w:ascii="Arial" w:eastAsia="Arial" w:hAnsi="Arial" w:cs="Arial"/>
          <w:b/>
          <w:color w:val="4471C4"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color w:val="4471C4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color w:val="4471C4"/>
          <w:sz w:val="24"/>
          <w:szCs w:val="24"/>
        </w:rPr>
        <w:t>lth</w:t>
      </w:r>
    </w:p>
    <w:p w14:paraId="73EA678D" w14:textId="77777777" w:rsidR="003B23E8" w:rsidRDefault="00E34506">
      <w:pPr>
        <w:ind w:left="116" w:right="7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Th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Sub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ord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FW</w:t>
      </w:r>
      <w:r>
        <w:rPr>
          <w:rFonts w:ascii="Arial" w:eastAsia="Arial" w:hAnsi="Arial" w:cs="Arial"/>
          <w:spacing w:val="-1"/>
          <w:sz w:val="22"/>
          <w:szCs w:val="22"/>
        </w:rPr>
        <w:t>D)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 xml:space="preserve">is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of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servic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eli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ernal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atal ch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NCAH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oi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ns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due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 xml:space="preserve">to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scal ye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NC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H servic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s.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uster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ke 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ock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R need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orki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es.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43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ernal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3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ow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12%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occ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2%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ay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%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anoth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ese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at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needed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dress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ays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ef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s. 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w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 7%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omen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ects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need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ncre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sed a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areness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age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nd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sks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cy.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oreov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aths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w</w:t>
      </w:r>
      <w:r>
        <w:rPr>
          <w:rFonts w:ascii="Arial" w:eastAsia="Arial" w:hAnsi="Arial" w:cs="Arial"/>
          <w:sz w:val="22"/>
          <w:szCs w:val="22"/>
        </w:rPr>
        <w:t>omen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ke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oms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PC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not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eted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hree cas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s.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sy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 xml:space="preserve">19.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noth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gthen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ernal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proofErr w:type="gramStart"/>
      <w:r>
        <w:rPr>
          <w:rFonts w:ascii="Arial" w:eastAsia="Arial" w:hAnsi="Arial" w:cs="Arial"/>
          <w:sz w:val="22"/>
          <w:szCs w:val="22"/>
        </w:rPr>
        <w:t>surve</w:t>
      </w:r>
      <w:r>
        <w:rPr>
          <w:rFonts w:ascii="Arial" w:eastAsia="Arial" w:hAnsi="Arial" w:cs="Arial"/>
          <w:spacing w:val="-1"/>
          <w:sz w:val="22"/>
          <w:szCs w:val="22"/>
        </w:rPr>
        <w:t>ill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ce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color w:val="4D5155"/>
          <w:spacing w:val="-1"/>
          <w:sz w:val="21"/>
          <w:szCs w:val="21"/>
        </w:rPr>
        <w:t>(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PDSR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 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sy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m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tr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g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h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ng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f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s </w:t>
      </w:r>
      <w:r>
        <w:rPr>
          <w:rFonts w:ascii="Arial" w:eastAsia="Arial" w:hAnsi="Arial" w:cs="Arial"/>
          <w:color w:val="000000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nd </w:t>
      </w:r>
      <w:r>
        <w:rPr>
          <w:rFonts w:ascii="Arial" w:eastAsia="Arial" w:hAnsi="Arial" w:cs="Arial"/>
          <w:color w:val="000000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q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li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y </w:t>
      </w:r>
      <w:r>
        <w:rPr>
          <w:rFonts w:ascii="Arial" w:eastAsia="Arial" w:hAnsi="Arial" w:cs="Arial"/>
          <w:color w:val="000000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f </w:t>
      </w:r>
      <w:r>
        <w:rPr>
          <w:rFonts w:ascii="Arial" w:eastAsia="Arial" w:hAnsi="Arial" w:cs="Arial"/>
          <w:color w:val="000000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car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>
        <w:rPr>
          <w:rFonts w:ascii="Arial" w:eastAsia="Arial" w:hAnsi="Arial" w:cs="Arial"/>
          <w:color w:val="000000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and s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tr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g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h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ng</w:t>
      </w:r>
      <w:r>
        <w:rPr>
          <w:rFonts w:ascii="Arial" w:eastAsia="Arial" w:hAnsi="Arial" w:cs="Arial"/>
          <w:color w:val="000000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he</w:t>
      </w:r>
      <w:r>
        <w:rPr>
          <w:rFonts w:ascii="Arial" w:eastAsia="Arial" w:hAnsi="Arial" w:cs="Arial"/>
          <w:color w:val="000000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av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ail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b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ili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y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of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li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-</w:t>
      </w:r>
      <w:r>
        <w:rPr>
          <w:rFonts w:ascii="Arial" w:eastAsia="Arial" w:hAnsi="Arial" w:cs="Arial"/>
          <w:color w:val="000000"/>
          <w:sz w:val="22"/>
          <w:szCs w:val="22"/>
        </w:rPr>
        <w:t>sav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ng</w:t>
      </w:r>
      <w:r>
        <w:rPr>
          <w:rFonts w:ascii="Arial" w:eastAsia="Arial" w:hAnsi="Arial" w:cs="Arial"/>
          <w:color w:val="000000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di</w:t>
      </w:r>
      <w:r>
        <w:rPr>
          <w:rFonts w:ascii="Arial" w:eastAsia="Arial" w:hAnsi="Arial" w:cs="Arial"/>
          <w:color w:val="000000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and</w:t>
      </w:r>
      <w:r>
        <w:rPr>
          <w:rFonts w:ascii="Arial" w:eastAsia="Arial" w:hAnsi="Arial" w:cs="Arial"/>
          <w:color w:val="000000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b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produ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s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  <w:r>
        <w:rPr>
          <w:rFonts w:ascii="Arial" w:eastAsia="Arial" w:hAnsi="Arial" w:cs="Arial"/>
          <w:color w:val="000000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he</w:t>
      </w:r>
      <w:r>
        <w:rPr>
          <w:rFonts w:ascii="Arial" w:eastAsia="Arial" w:hAnsi="Arial" w:cs="Arial"/>
          <w:color w:val="000000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oc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k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-</w:t>
      </w:r>
      <w:r>
        <w:rPr>
          <w:rFonts w:ascii="Arial" w:eastAsia="Arial" w:hAnsi="Arial" w:cs="Arial"/>
          <w:color w:val="000000"/>
          <w:sz w:val="22"/>
          <w:szCs w:val="22"/>
        </w:rPr>
        <w:t>out of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0"/>
          <w:sz w:val="22"/>
          <w:szCs w:val="22"/>
        </w:rPr>
        <w:t>at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l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al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h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h</w:t>
      </w:r>
      <w:r>
        <w:rPr>
          <w:rFonts w:ascii="Arial" w:eastAsia="Arial" w:hAnsi="Arial" w:cs="Arial"/>
          <w:color w:val="000000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(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NH</w:t>
      </w:r>
      <w:r>
        <w:rPr>
          <w:rFonts w:ascii="Arial" w:eastAsia="Arial" w:hAnsi="Arial" w:cs="Arial"/>
          <w:color w:val="000000"/>
          <w:sz w:val="22"/>
          <w:szCs w:val="22"/>
        </w:rPr>
        <w:t>)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and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f</w:t>
      </w:r>
      <w:r>
        <w:rPr>
          <w:rFonts w:ascii="Arial" w:eastAsia="Arial" w:hAnsi="Arial" w:cs="Arial"/>
          <w:color w:val="000000"/>
          <w:sz w:val="22"/>
          <w:szCs w:val="22"/>
        </w:rPr>
        <w:t>ami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y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ng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(</w:t>
      </w:r>
      <w:r>
        <w:rPr>
          <w:rFonts w:ascii="Arial" w:eastAsia="Arial" w:hAnsi="Arial" w:cs="Arial"/>
          <w:color w:val="000000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000000"/>
          <w:sz w:val="22"/>
          <w:szCs w:val="22"/>
        </w:rPr>
        <w:t>)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su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000000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li</w:t>
      </w:r>
      <w:r>
        <w:rPr>
          <w:rFonts w:ascii="Arial" w:eastAsia="Arial" w:hAnsi="Arial" w:cs="Arial"/>
          <w:color w:val="000000"/>
          <w:sz w:val="22"/>
          <w:szCs w:val="22"/>
        </w:rPr>
        <w:t>es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nti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ues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be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rt</w:t>
      </w:r>
      <w:r>
        <w:rPr>
          <w:rFonts w:ascii="Arial" w:eastAsia="Arial" w:hAnsi="Arial" w:cs="Arial"/>
          <w:color w:val="000000"/>
          <w:sz w:val="22"/>
          <w:szCs w:val="22"/>
        </w:rPr>
        <w:t>ed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 xml:space="preserve">as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g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ni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ca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t 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 s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v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nc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s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  <w:r>
        <w:rPr>
          <w:rFonts w:ascii="Arial" w:eastAsia="Arial" w:hAnsi="Arial" w:cs="Arial"/>
          <w:color w:val="000000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Wh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il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some</w:t>
      </w:r>
      <w:r>
        <w:rPr>
          <w:rFonts w:ascii="Arial" w:eastAsia="Arial" w:hAnsi="Arial" w:cs="Arial"/>
          <w:color w:val="000000"/>
          <w:spacing w:val="59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pr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v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nc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s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h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ve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 begun</w:t>
      </w:r>
      <w:r>
        <w:rPr>
          <w:rFonts w:ascii="Arial" w:eastAsia="Arial" w:hAnsi="Arial" w:cs="Arial"/>
          <w:color w:val="000000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m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ergency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oc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u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eme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t 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 xml:space="preserve">of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q</w:t>
      </w:r>
      <w:r>
        <w:rPr>
          <w:rFonts w:ascii="Arial" w:eastAsia="Arial" w:hAnsi="Arial" w:cs="Arial"/>
          <w:color w:val="000000"/>
          <w:sz w:val="22"/>
          <w:szCs w:val="22"/>
        </w:rPr>
        <w:t>u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ed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su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000000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li</w:t>
      </w:r>
      <w:r>
        <w:rPr>
          <w:rFonts w:ascii="Arial" w:eastAsia="Arial" w:hAnsi="Arial" w:cs="Arial"/>
          <w:color w:val="000000"/>
          <w:sz w:val="22"/>
          <w:szCs w:val="22"/>
        </w:rPr>
        <w:t>es,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ch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all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g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n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tr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s</w:t>
      </w:r>
      <w:r>
        <w:rPr>
          <w:rFonts w:ascii="Arial" w:eastAsia="Arial" w:hAnsi="Arial" w:cs="Arial"/>
          <w:color w:val="000000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rt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av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ail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bili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y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of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su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000000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li</w:t>
      </w:r>
      <w:r>
        <w:rPr>
          <w:rFonts w:ascii="Arial" w:eastAsia="Arial" w:hAnsi="Arial" w:cs="Arial"/>
          <w:color w:val="000000"/>
          <w:sz w:val="22"/>
          <w:szCs w:val="22"/>
        </w:rPr>
        <w:t>es,</w:t>
      </w:r>
      <w:r>
        <w:rPr>
          <w:rFonts w:ascii="Arial" w:eastAsia="Arial" w:hAnsi="Arial" w:cs="Arial"/>
          <w:color w:val="000000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and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-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m</w:t>
      </w:r>
      <w:r>
        <w:rPr>
          <w:rFonts w:ascii="Arial" w:eastAsia="Arial" w:hAnsi="Arial" w:cs="Arial"/>
          <w:color w:val="000000"/>
          <w:sz w:val="22"/>
          <w:szCs w:val="22"/>
        </w:rPr>
        <w:t>e 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b</w:t>
      </w:r>
      <w:r>
        <w:rPr>
          <w:rFonts w:ascii="Arial" w:eastAsia="Arial" w:hAnsi="Arial" w:cs="Arial"/>
          <w:color w:val="000000"/>
          <w:sz w:val="22"/>
          <w:szCs w:val="22"/>
        </w:rPr>
        <w:t>ase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f</w:t>
      </w:r>
      <w:r>
        <w:rPr>
          <w:rFonts w:ascii="Arial" w:eastAsia="Arial" w:hAnsi="Arial" w:cs="Arial"/>
          <w:color w:val="000000"/>
          <w:sz w:val="22"/>
          <w:szCs w:val="22"/>
        </w:rPr>
        <w:t>or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ess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ng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needs.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Th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co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of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he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pi</w:t>
      </w:r>
      <w:r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ass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ss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nt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on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he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color w:val="000000"/>
          <w:sz w:val="22"/>
          <w:szCs w:val="22"/>
        </w:rPr>
        <w:t>u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li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y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d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ss</w:t>
      </w:r>
      <w:r>
        <w:rPr>
          <w:rFonts w:ascii="Arial" w:eastAsia="Arial" w:hAnsi="Arial" w:cs="Arial"/>
          <w:color w:val="000000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NCA</w:t>
      </w:r>
      <w:r>
        <w:rPr>
          <w:rFonts w:ascii="Arial" w:eastAsia="Arial" w:hAnsi="Arial" w:cs="Arial"/>
          <w:color w:val="000000"/>
          <w:sz w:val="22"/>
          <w:szCs w:val="22"/>
        </w:rPr>
        <w:t>H</w:t>
      </w:r>
      <w:r>
        <w:rPr>
          <w:rFonts w:ascii="Arial" w:eastAsia="Arial" w:hAnsi="Arial" w:cs="Arial"/>
          <w:color w:val="000000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s</w:t>
      </w:r>
      <w:r>
        <w:rPr>
          <w:rFonts w:ascii="Arial" w:eastAsia="Arial" w:hAnsi="Arial" w:cs="Arial"/>
          <w:color w:val="000000"/>
          <w:sz w:val="22"/>
          <w:szCs w:val="22"/>
        </w:rPr>
        <w:t>ervic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b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ei</w:t>
      </w:r>
      <w:r>
        <w:rPr>
          <w:rFonts w:ascii="Arial" w:eastAsia="Arial" w:hAnsi="Arial" w:cs="Arial"/>
          <w:color w:val="000000"/>
          <w:sz w:val="22"/>
          <w:szCs w:val="22"/>
        </w:rPr>
        <w:t>ng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ca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ed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he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di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g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w</w:t>
      </w:r>
      <w:r>
        <w:rPr>
          <w:rFonts w:ascii="Arial" w:eastAsia="Arial" w:hAnsi="Arial" w:cs="Arial"/>
          <w:color w:val="000000"/>
          <w:sz w:val="22"/>
          <w:szCs w:val="22"/>
        </w:rPr>
        <w:t>h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ch</w:t>
      </w:r>
      <w:r>
        <w:rPr>
          <w:rFonts w:ascii="Arial" w:eastAsia="Arial" w:hAnsi="Arial" w:cs="Arial"/>
          <w:color w:val="000000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wil</w:t>
      </w:r>
      <w:r>
        <w:rPr>
          <w:rFonts w:ascii="Arial" w:eastAsia="Arial" w:hAnsi="Arial" w:cs="Arial"/>
          <w:color w:val="000000"/>
          <w:sz w:val="22"/>
          <w:szCs w:val="22"/>
        </w:rPr>
        <w:t>l</w:t>
      </w:r>
      <w:r>
        <w:rPr>
          <w:rFonts w:ascii="Arial" w:eastAsia="Arial" w:hAnsi="Arial" w:cs="Arial"/>
          <w:color w:val="000000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be</w:t>
      </w:r>
      <w:r>
        <w:rPr>
          <w:rFonts w:ascii="Arial" w:eastAsia="Arial" w:hAnsi="Arial" w:cs="Arial"/>
          <w:color w:val="000000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av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ail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bl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by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h</w:t>
      </w:r>
      <w:r>
        <w:rPr>
          <w:rFonts w:ascii="Arial" w:eastAsia="Arial" w:hAnsi="Arial" w:cs="Arial"/>
          <w:color w:val="000000"/>
          <w:sz w:val="22"/>
          <w:szCs w:val="22"/>
        </w:rPr>
        <w:t>e sec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nd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w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k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of</w:t>
      </w:r>
      <w:r>
        <w:rPr>
          <w:rFonts w:ascii="Arial" w:eastAsia="Arial" w:hAnsi="Arial" w:cs="Arial"/>
          <w:color w:val="000000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u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g</w:t>
      </w:r>
      <w:r>
        <w:rPr>
          <w:rFonts w:ascii="Arial" w:eastAsia="Arial" w:hAnsi="Arial" w:cs="Arial"/>
          <w:color w:val="000000"/>
          <w:sz w:val="22"/>
          <w:szCs w:val="22"/>
        </w:rPr>
        <w:t>u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Si</w:t>
      </w:r>
      <w:r>
        <w:rPr>
          <w:rFonts w:ascii="Arial" w:eastAsia="Arial" w:hAnsi="Arial" w:cs="Arial"/>
          <w:color w:val="000000"/>
          <w:sz w:val="22"/>
          <w:szCs w:val="22"/>
        </w:rPr>
        <w:t>nce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he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ock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w</w:t>
      </w:r>
      <w:r>
        <w:rPr>
          <w:rFonts w:ascii="Arial" w:eastAsia="Arial" w:hAnsi="Arial" w:cs="Arial"/>
          <w:color w:val="000000"/>
          <w:sz w:val="22"/>
          <w:szCs w:val="22"/>
        </w:rPr>
        <w:t>n,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h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8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,</w:t>
      </w:r>
      <w:r>
        <w:rPr>
          <w:rFonts w:ascii="Arial" w:eastAsia="Arial" w:hAnsi="Arial" w:cs="Arial"/>
          <w:color w:val="000000"/>
          <w:sz w:val="22"/>
          <w:szCs w:val="22"/>
        </w:rPr>
        <w:t>600 h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el</w:t>
      </w:r>
      <w:r>
        <w:rPr>
          <w:rFonts w:ascii="Arial" w:eastAsia="Arial" w:hAnsi="Arial" w:cs="Arial"/>
          <w:color w:val="000000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li</w:t>
      </w:r>
      <w:r>
        <w:rPr>
          <w:rFonts w:ascii="Arial" w:eastAsia="Arial" w:hAnsi="Arial" w:cs="Arial"/>
          <w:color w:val="000000"/>
          <w:sz w:val="22"/>
          <w:szCs w:val="22"/>
        </w:rPr>
        <w:t>ne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ers</w:t>
      </w:r>
      <w:r>
        <w:rPr>
          <w:rFonts w:ascii="Arial" w:eastAsia="Arial" w:hAnsi="Arial" w:cs="Arial"/>
          <w:color w:val="000000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h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ve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b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tt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ed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om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nfo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rm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000000"/>
          <w:sz w:val="22"/>
          <w:szCs w:val="22"/>
        </w:rPr>
        <w:t>ns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eli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g</w:t>
      </w:r>
      <w:r>
        <w:rPr>
          <w:rFonts w:ascii="Arial" w:eastAsia="Arial" w:hAnsi="Arial" w:cs="Arial"/>
          <w:color w:val="000000"/>
          <w:sz w:val="22"/>
          <w:szCs w:val="22"/>
        </w:rPr>
        <w:t>, and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f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al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se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v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ces.</w:t>
      </w:r>
    </w:p>
    <w:p w14:paraId="029373A1" w14:textId="77777777" w:rsidR="003B23E8" w:rsidRDefault="003B23E8">
      <w:pPr>
        <w:spacing w:before="18" w:line="260" w:lineRule="exact"/>
        <w:rPr>
          <w:sz w:val="26"/>
          <w:szCs w:val="26"/>
        </w:rPr>
      </w:pPr>
    </w:p>
    <w:p w14:paraId="6DC78E13" w14:textId="77777777" w:rsidR="003B23E8" w:rsidRDefault="00E34506">
      <w:pPr>
        <w:ind w:left="116" w:right="844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D74B5"/>
          <w:sz w:val="24"/>
          <w:szCs w:val="24"/>
        </w:rPr>
        <w:t>C</w:t>
      </w:r>
      <w:r>
        <w:rPr>
          <w:rFonts w:ascii="Arial" w:eastAsia="Arial" w:hAnsi="Arial" w:cs="Arial"/>
          <w:b/>
          <w:color w:val="2D74B5"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color w:val="2D74B5"/>
          <w:sz w:val="24"/>
          <w:szCs w:val="24"/>
        </w:rPr>
        <w:t>l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le</w:t>
      </w:r>
      <w:r>
        <w:rPr>
          <w:rFonts w:ascii="Arial" w:eastAsia="Arial" w:hAnsi="Arial" w:cs="Arial"/>
          <w:b/>
          <w:color w:val="2D74B5"/>
          <w:sz w:val="24"/>
          <w:szCs w:val="24"/>
        </w:rPr>
        <w:t>nges</w:t>
      </w:r>
    </w:p>
    <w:p w14:paraId="1BA25DA7" w14:textId="77777777" w:rsidR="003B23E8" w:rsidRDefault="00E34506">
      <w:pPr>
        <w:ind w:left="116" w:right="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ay a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servic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and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eli</w:t>
      </w:r>
      <w:r>
        <w:rPr>
          <w:rFonts w:ascii="Arial" w:eastAsia="Arial" w:hAnsi="Arial" w:cs="Arial"/>
          <w:sz w:val="22"/>
          <w:szCs w:val="22"/>
        </w:rPr>
        <w:t>very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ces.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ex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mm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EPI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Fe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asks and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</w:p>
    <w:p w14:paraId="3EEF85B1" w14:textId="77777777" w:rsidR="003B23E8" w:rsidRDefault="00E34506">
      <w:pPr>
        <w:spacing w:before="1"/>
        <w:ind w:left="116" w:right="75"/>
        <w:jc w:val="both"/>
        <w:rPr>
          <w:rFonts w:ascii="Arial" w:eastAsia="Arial" w:hAnsi="Arial" w:cs="Arial"/>
          <w:sz w:val="22"/>
          <w:szCs w:val="22"/>
        </w:rPr>
        <w:sectPr w:rsidR="003B23E8">
          <w:pgSz w:w="12240" w:h="15840"/>
          <w:pgMar w:top="1220" w:right="1180" w:bottom="280" w:left="1180" w:header="0" w:footer="1099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dw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hy</w:t>
      </w:r>
      <w:r>
        <w:rPr>
          <w:rFonts w:ascii="Arial" w:eastAsia="Arial" w:hAnsi="Arial" w:cs="Arial"/>
          <w:spacing w:val="-1"/>
          <w:sz w:val="22"/>
          <w:szCs w:val="22"/>
        </w:rPr>
        <w:t>gi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such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 ch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orhex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CHX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 are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ked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EH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sses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</w:p>
    <w:p w14:paraId="05E8AFB8" w14:textId="77777777" w:rsidR="003B23E8" w:rsidRDefault="00E34506">
      <w:pPr>
        <w:spacing w:before="66"/>
        <w:ind w:left="1120"/>
        <w:rPr>
          <w:rFonts w:ascii="Arial" w:eastAsia="Arial" w:hAnsi="Arial" w:cs="Arial"/>
          <w:sz w:val="36"/>
          <w:szCs w:val="36"/>
        </w:rPr>
      </w:pPr>
      <w:r>
        <w:lastRenderedPageBreak/>
        <w:pict w14:anchorId="56627B1C">
          <v:group id="_x0000_s2093" style="position:absolute;left:0;text-align:left;margin-left:64.3pt;margin-top:67.95pt;width:45pt;height:39.6pt;z-index:-251660800;mso-position-horizontal-relative:page;mso-position-vertical-relative:page" coordorigin="1286,1359" coordsize="900,792">
            <v:shape id="_x0000_s2097" style="position:absolute;left:1296;top:1369;width:880;height:772" coordorigin="1296,1369" coordsize="880,772" path="m2176,1589r,-220l1736,1369r-36,1l1665,1374r-35,6l1597,1389r-32,10l1534,1412r-30,15l1476,1443r-26,19l1425,1482r-23,22l1381,1527r-19,25l1345,1578r-14,27l1318,1633r-9,29l1302,1692r-5,31l1296,1755r1,32l1302,1818r7,30l1318,1877r13,28l1345,1932r17,26l1381,1983r21,23l1425,2028r25,20l1476,2067r28,16l1534,2098r31,13l1597,2121r33,9l1665,2136r35,4l1736,2141r36,-1l1807,2136r35,-6l1875,2121r32,-10l1938,2098r30,-15l1996,2067r26,-19l2047,2028r23,-22l2091,1983r19,-25l2127,1932r14,-27l2154,1877r9,-29l2170,1818r5,-31l2176,1755r,-166xe" fillcolor="#ec7c30" stroked="f">
              <v:path arrowok="t"/>
            </v:shape>
            <v:shape id="_x0000_s2096" style="position:absolute;left:1788;top:1551;width:232;height:418" coordorigin="1788,1551" coordsize="232,418" path="m1925,1703r-9,-8l1902,1695r-9,8l1809,1776r-9,9l1791,1803r-3,20l1788,1969r100,l1888,1882r123,-112l2017,1765r3,-8l2020,1581r,-5l2009,1559r-22,-8l1982,1552r-20,10l1954,1581r,155l1902,1785r-5,4l1888,1789r-5,-4l1878,1780r,-8l1883,1768r42,-36l1934,1724r,-13l1925,1703xe" stroked="f">
              <v:path arrowok="t"/>
            </v:shape>
            <v:shape id="_x0000_s2095" style="position:absolute;left:1490;top:1551;width:232;height:418" coordorigin="1490,1551" coordsize="232,418" path="m1556,1736r,-155l1548,1562r-20,-10l1523,1551r-21,8l1491,1576r-1,5l1490,1757r4,8l1500,1770r123,112l1623,1969r99,l1722,1823r-3,-20l1710,1785r-8,-9l1618,1703r-9,-8l1594,1695r-9,8l1576,1711r,13l1585,1732r42,36l1632,1772r,8l1627,1785r-5,4l1614,1789r-6,-4l1556,1736xe" stroked="f">
              <v:path arrowok="t"/>
            </v:shape>
            <v:shape id="_x0000_s2094" style="position:absolute;left:1656;top:1503;width:199;height:175" coordorigin="1656,1503" coordsize="199,175" path="m1770,1677r23,-6l1813,1661r17,-13l1843,1631r9,-20l1855,1590r-1,-13l1847,1557r-11,-18l1820,1524r-19,-11l1779,1506r-24,-3l1740,1504r-23,6l1697,1519r-17,14l1667,1550r-8,19l1656,1590r1,14l1663,1624r12,17l1690,1656r19,12l1731,1675r24,3l1770,1677xe" stroked="f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color w:val="2D74B5"/>
          <w:sz w:val="36"/>
          <w:szCs w:val="36"/>
        </w:rPr>
        <w:t>Prote</w:t>
      </w:r>
      <w:r>
        <w:rPr>
          <w:rFonts w:ascii="Arial" w:eastAsia="Arial" w:hAnsi="Arial" w:cs="Arial"/>
          <w:b/>
          <w:color w:val="2D74B5"/>
          <w:spacing w:val="-2"/>
          <w:sz w:val="36"/>
          <w:szCs w:val="36"/>
        </w:rPr>
        <w:t>c</w:t>
      </w:r>
      <w:r>
        <w:rPr>
          <w:rFonts w:ascii="Arial" w:eastAsia="Arial" w:hAnsi="Arial" w:cs="Arial"/>
          <w:b/>
          <w:color w:val="2D74B5"/>
          <w:sz w:val="36"/>
          <w:szCs w:val="36"/>
        </w:rPr>
        <w:t>t</w:t>
      </w:r>
      <w:r>
        <w:rPr>
          <w:rFonts w:ascii="Arial" w:eastAsia="Arial" w:hAnsi="Arial" w:cs="Arial"/>
          <w:b/>
          <w:color w:val="2D74B5"/>
          <w:spacing w:val="-1"/>
          <w:sz w:val="36"/>
          <w:szCs w:val="36"/>
        </w:rPr>
        <w:t>i</w:t>
      </w:r>
      <w:r>
        <w:rPr>
          <w:rFonts w:ascii="Arial" w:eastAsia="Arial" w:hAnsi="Arial" w:cs="Arial"/>
          <w:b/>
          <w:color w:val="2D74B5"/>
          <w:sz w:val="36"/>
          <w:szCs w:val="36"/>
        </w:rPr>
        <w:t>on</w:t>
      </w:r>
      <w:r>
        <w:rPr>
          <w:rFonts w:ascii="Arial" w:eastAsia="Arial" w:hAnsi="Arial" w:cs="Arial"/>
          <w:b/>
          <w:color w:val="2D74B5"/>
          <w:spacing w:val="2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color w:val="2D74B5"/>
          <w:sz w:val="36"/>
          <w:szCs w:val="36"/>
        </w:rPr>
        <w:t>Cl</w:t>
      </w:r>
      <w:r>
        <w:rPr>
          <w:rFonts w:ascii="Arial" w:eastAsia="Arial" w:hAnsi="Arial" w:cs="Arial"/>
          <w:b/>
          <w:color w:val="2D74B5"/>
          <w:spacing w:val="1"/>
          <w:sz w:val="36"/>
          <w:szCs w:val="36"/>
        </w:rPr>
        <w:t>u</w:t>
      </w:r>
      <w:r>
        <w:rPr>
          <w:rFonts w:ascii="Arial" w:eastAsia="Arial" w:hAnsi="Arial" w:cs="Arial"/>
          <w:b/>
          <w:color w:val="2D74B5"/>
          <w:sz w:val="36"/>
          <w:szCs w:val="36"/>
        </w:rPr>
        <w:t>st</w:t>
      </w:r>
      <w:r>
        <w:rPr>
          <w:rFonts w:ascii="Arial" w:eastAsia="Arial" w:hAnsi="Arial" w:cs="Arial"/>
          <w:b/>
          <w:color w:val="2D74B5"/>
          <w:spacing w:val="-2"/>
          <w:sz w:val="36"/>
          <w:szCs w:val="36"/>
        </w:rPr>
        <w:t>e</w:t>
      </w:r>
      <w:r>
        <w:rPr>
          <w:rFonts w:ascii="Arial" w:eastAsia="Arial" w:hAnsi="Arial" w:cs="Arial"/>
          <w:b/>
          <w:color w:val="2D74B5"/>
          <w:sz w:val="36"/>
          <w:szCs w:val="36"/>
        </w:rPr>
        <w:t>r</w:t>
      </w:r>
    </w:p>
    <w:p w14:paraId="4AA9E635" w14:textId="77777777" w:rsidR="003B23E8" w:rsidRDefault="003B23E8">
      <w:pPr>
        <w:spacing w:before="15" w:line="240" w:lineRule="exact"/>
        <w:rPr>
          <w:sz w:val="24"/>
          <w:szCs w:val="24"/>
        </w:rPr>
      </w:pPr>
    </w:p>
    <w:p w14:paraId="72F15A37" w14:textId="77777777" w:rsidR="003B23E8" w:rsidRDefault="00E34506">
      <w:pPr>
        <w:ind w:left="116" w:right="715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D74B5"/>
          <w:sz w:val="24"/>
          <w:szCs w:val="24"/>
        </w:rPr>
        <w:t>P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syc</w:t>
      </w:r>
      <w:r>
        <w:rPr>
          <w:rFonts w:ascii="Arial" w:eastAsia="Arial" w:hAnsi="Arial" w:cs="Arial"/>
          <w:b/>
          <w:color w:val="2D74B5"/>
          <w:sz w:val="24"/>
          <w:szCs w:val="24"/>
        </w:rPr>
        <w:t>h</w:t>
      </w:r>
      <w:r>
        <w:rPr>
          <w:rFonts w:ascii="Arial" w:eastAsia="Arial" w:hAnsi="Arial" w:cs="Arial"/>
          <w:b/>
          <w:color w:val="2D74B5"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color w:val="2D74B5"/>
          <w:sz w:val="24"/>
          <w:szCs w:val="24"/>
        </w:rPr>
        <w:t>oc</w:t>
      </w:r>
      <w:r>
        <w:rPr>
          <w:rFonts w:ascii="Arial" w:eastAsia="Arial" w:hAnsi="Arial" w:cs="Arial"/>
          <w:b/>
          <w:color w:val="2D74B5"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color w:val="2D74B5"/>
          <w:sz w:val="24"/>
          <w:szCs w:val="24"/>
        </w:rPr>
        <w:t>l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color w:val="2D74B5"/>
          <w:sz w:val="24"/>
          <w:szCs w:val="24"/>
        </w:rPr>
        <w:t>upp</w:t>
      </w:r>
      <w:r>
        <w:rPr>
          <w:rFonts w:ascii="Arial" w:eastAsia="Arial" w:hAnsi="Arial" w:cs="Arial"/>
          <w:b/>
          <w:color w:val="2D74B5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color w:val="2D74B5"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color w:val="2D74B5"/>
          <w:sz w:val="24"/>
          <w:szCs w:val="24"/>
        </w:rPr>
        <w:t>t:</w:t>
      </w:r>
    </w:p>
    <w:p w14:paraId="301EDD74" w14:textId="77777777" w:rsidR="003B23E8" w:rsidRDefault="00E34506">
      <w:pPr>
        <w:spacing w:before="2" w:line="240" w:lineRule="exact"/>
        <w:ind w:left="116" w:right="7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sych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be prov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hrough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nli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- on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one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elli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oyme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mm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sed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psyc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</w:p>
    <w:p w14:paraId="2B226D27" w14:textId="77777777" w:rsidR="003B23E8" w:rsidRDefault="00E34506">
      <w:pPr>
        <w:spacing w:line="240" w:lineRule="exact"/>
        <w:ind w:left="116" w:right="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ork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Ws</w:t>
      </w:r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gh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uster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</w:p>
    <w:p w14:paraId="62C24BFB" w14:textId="77777777" w:rsidR="003B23E8" w:rsidRDefault="00E34506">
      <w:pPr>
        <w:spacing w:before="1"/>
        <w:ind w:left="116" w:right="7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-1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4,132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6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17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776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 psyc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psyc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gi</w:t>
      </w:r>
      <w:r>
        <w:rPr>
          <w:rFonts w:ascii="Arial" w:eastAsia="Arial" w:hAnsi="Arial" w:cs="Arial"/>
          <w:sz w:val="22"/>
          <w:szCs w:val="22"/>
        </w:rPr>
        <w:t>cal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elli</w:t>
      </w:r>
      <w:r>
        <w:rPr>
          <w:rFonts w:ascii="Arial" w:eastAsia="Arial" w:hAnsi="Arial" w:cs="Arial"/>
          <w:sz w:val="22"/>
          <w:szCs w:val="22"/>
        </w:rPr>
        <w:t>ng servic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cerns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ver 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ncreas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ety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vari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sure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 xml:space="preserve">to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s.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otal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3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ef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 servic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(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1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ych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 xml:space="preserve">14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557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764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sec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servic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-3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servic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otal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-1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3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742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new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s)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ers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4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-1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</w:p>
    <w:p w14:paraId="52E9BBB7" w14:textId="77777777" w:rsidR="003B23E8" w:rsidRDefault="00E34506">
      <w:pPr>
        <w:spacing w:before="3" w:line="240" w:lineRule="exact"/>
        <w:ind w:left="116" w:right="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7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766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ema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137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hrough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group ori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and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1"/>
          <w:sz w:val="22"/>
          <w:szCs w:val="22"/>
        </w:rPr>
        <w:t>-r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psyc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ng</w:t>
      </w:r>
    </w:p>
    <w:p w14:paraId="6BD34C05" w14:textId="77777777" w:rsidR="003B23E8" w:rsidRDefault="00E34506">
      <w:pPr>
        <w:spacing w:line="240" w:lineRule="exact"/>
        <w:ind w:left="116" w:right="756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sev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s.</w:t>
      </w:r>
    </w:p>
    <w:p w14:paraId="24185547" w14:textId="77777777" w:rsidR="003B23E8" w:rsidRDefault="003B23E8">
      <w:pPr>
        <w:spacing w:before="18" w:line="260" w:lineRule="exact"/>
        <w:rPr>
          <w:sz w:val="26"/>
          <w:szCs w:val="26"/>
        </w:rPr>
      </w:pPr>
    </w:p>
    <w:p w14:paraId="548C4934" w14:textId="77777777" w:rsidR="003B23E8" w:rsidRDefault="00E34506">
      <w:pPr>
        <w:ind w:left="116" w:right="625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D74B5"/>
          <w:sz w:val="24"/>
          <w:szCs w:val="24"/>
        </w:rPr>
        <w:t>G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color w:val="2D74B5"/>
          <w:sz w:val="24"/>
          <w:szCs w:val="24"/>
        </w:rPr>
        <w:t>nde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color w:val="2D74B5"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color w:val="2D74B5"/>
          <w:sz w:val="24"/>
          <w:szCs w:val="24"/>
        </w:rPr>
        <w:t>b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color w:val="2D74B5"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color w:val="2D74B5"/>
          <w:sz w:val="24"/>
          <w:szCs w:val="24"/>
        </w:rPr>
        <w:t>d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 xml:space="preserve"> v</w:t>
      </w:r>
      <w:r>
        <w:rPr>
          <w:rFonts w:ascii="Arial" w:eastAsia="Arial" w:hAnsi="Arial" w:cs="Arial"/>
          <w:b/>
          <w:color w:val="2D74B5"/>
          <w:sz w:val="24"/>
          <w:szCs w:val="24"/>
        </w:rPr>
        <w:t>io</w:t>
      </w:r>
      <w:r>
        <w:rPr>
          <w:rFonts w:ascii="Arial" w:eastAsia="Arial" w:hAnsi="Arial" w:cs="Arial"/>
          <w:b/>
          <w:color w:val="2D74B5"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color w:val="2D74B5"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color w:val="2D74B5"/>
          <w:sz w:val="24"/>
          <w:szCs w:val="24"/>
        </w:rPr>
        <w:t>e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D74B5"/>
          <w:sz w:val="24"/>
          <w:szCs w:val="24"/>
        </w:rPr>
        <w:t>(GB</w:t>
      </w:r>
      <w:r>
        <w:rPr>
          <w:rFonts w:ascii="Arial" w:eastAsia="Arial" w:hAnsi="Arial" w:cs="Arial"/>
          <w:b/>
          <w:color w:val="2D74B5"/>
          <w:spacing w:val="2"/>
          <w:sz w:val="24"/>
          <w:szCs w:val="24"/>
        </w:rPr>
        <w:t>V</w:t>
      </w:r>
      <w:r>
        <w:rPr>
          <w:rFonts w:ascii="Arial" w:eastAsia="Arial" w:hAnsi="Arial" w:cs="Arial"/>
          <w:b/>
          <w:color w:val="2D74B5"/>
          <w:spacing w:val="-1"/>
          <w:sz w:val="24"/>
          <w:szCs w:val="24"/>
        </w:rPr>
        <w:t>)</w:t>
      </w:r>
      <w:r>
        <w:rPr>
          <w:rFonts w:ascii="Arial" w:eastAsia="Arial" w:hAnsi="Arial" w:cs="Arial"/>
          <w:b/>
          <w:color w:val="2D74B5"/>
          <w:sz w:val="24"/>
          <w:szCs w:val="24"/>
        </w:rPr>
        <w:t>:</w:t>
      </w:r>
    </w:p>
    <w:p w14:paraId="24E12383" w14:textId="77777777" w:rsidR="003B23E8" w:rsidRDefault="00E34506">
      <w:pPr>
        <w:spacing w:before="4" w:line="240" w:lineRule="exact"/>
        <w:ind w:left="116" w:right="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otal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3"/>
          <w:sz w:val="22"/>
          <w:szCs w:val="22"/>
        </w:rPr>
        <w:t>3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 xml:space="preserve">0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proofErr w:type="gramEnd"/>
      <w:r>
        <w:rPr>
          <w:rFonts w:ascii="Arial" w:eastAsia="Arial" w:hAnsi="Arial" w:cs="Arial"/>
          <w:spacing w:val="-2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(G</w:t>
      </w:r>
      <w:r>
        <w:rPr>
          <w:rFonts w:ascii="Arial" w:eastAsia="Arial" w:hAnsi="Arial" w:cs="Arial"/>
          <w:spacing w:val="-1"/>
          <w:sz w:val="22"/>
          <w:szCs w:val="22"/>
        </w:rPr>
        <w:t>BV</w:t>
      </w:r>
      <w:r>
        <w:rPr>
          <w:rFonts w:ascii="Arial" w:eastAsia="Arial" w:hAnsi="Arial" w:cs="Arial"/>
          <w:sz w:val="22"/>
          <w:szCs w:val="22"/>
        </w:rPr>
        <w:t>) 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vors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(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-1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new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435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 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26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new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s)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41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oral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hrough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eral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ers,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op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ement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(O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ps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-</w:t>
      </w:r>
    </w:p>
    <w:p w14:paraId="6C1C2756" w14:textId="77777777" w:rsidR="003B23E8" w:rsidRDefault="00E34506">
      <w:pPr>
        <w:spacing w:before="2" w:line="240" w:lineRule="exact"/>
        <w:ind w:left="116" w:right="7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ell</w:t>
      </w:r>
      <w:r>
        <w:rPr>
          <w:rFonts w:ascii="Arial" w:eastAsia="Arial" w:hAnsi="Arial" w:cs="Arial"/>
          <w:sz w:val="22"/>
          <w:szCs w:val="22"/>
        </w:rPr>
        <w:t>ors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oli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otal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6,714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1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new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 xml:space="preserve">in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aran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ved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hy</w:t>
      </w:r>
      <w:r>
        <w:rPr>
          <w:rFonts w:ascii="Arial" w:eastAsia="Arial" w:hAnsi="Arial" w:cs="Arial"/>
          <w:spacing w:val="-1"/>
          <w:sz w:val="22"/>
          <w:szCs w:val="22"/>
        </w:rPr>
        <w:t>gi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exc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pt</w:t>
      </w:r>
    </w:p>
    <w:p w14:paraId="0F1E0AC7" w14:textId="77777777" w:rsidR="003B23E8" w:rsidRDefault="00E34506">
      <w:pPr>
        <w:spacing w:before="2" w:line="240" w:lineRule="exact"/>
        <w:ind w:left="116" w:right="7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y,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hy</w:t>
      </w:r>
      <w:r>
        <w:rPr>
          <w:rFonts w:ascii="Arial" w:eastAsia="Arial" w:hAnsi="Arial" w:cs="Arial"/>
          <w:spacing w:val="-1"/>
          <w:sz w:val="22"/>
          <w:szCs w:val="22"/>
        </w:rPr>
        <w:t>gi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pris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omen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y need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ak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342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es)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been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 on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vor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ve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preve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ces.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-1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</w:t>
      </w:r>
    </w:p>
    <w:p w14:paraId="0E902393" w14:textId="77777777" w:rsidR="003B23E8" w:rsidRDefault="00E34506">
      <w:pPr>
        <w:spacing w:before="3" w:line="240" w:lineRule="exact"/>
        <w:ind w:left="116" w:right="7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-1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4,302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2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762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s, 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ere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zed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V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and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ss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s.</w:t>
      </w:r>
    </w:p>
    <w:p w14:paraId="4AB1897B" w14:textId="77777777" w:rsidR="003B23E8" w:rsidRDefault="00E34506">
      <w:pPr>
        <w:spacing w:before="2" w:line="240" w:lineRule="exact"/>
        <w:ind w:left="116" w:right="7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2,640,869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-1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1,15</w:t>
      </w:r>
      <w:r>
        <w:rPr>
          <w:rFonts w:ascii="Arial" w:eastAsia="Arial" w:hAnsi="Arial" w:cs="Arial"/>
          <w:spacing w:val="-3"/>
          <w:sz w:val="22"/>
          <w:szCs w:val="22"/>
        </w:rPr>
        <w:t>6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pacing w:val="-3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26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gh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gi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 xml:space="preserve">on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actic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G</w:t>
      </w:r>
      <w:r>
        <w:rPr>
          <w:rFonts w:ascii="Arial" w:eastAsia="Arial" w:hAnsi="Arial" w:cs="Arial"/>
          <w:spacing w:val="-1"/>
          <w:sz w:val="22"/>
          <w:szCs w:val="22"/>
        </w:rPr>
        <w:t>BV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arly/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ced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Cli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otocol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been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sed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sed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HP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to</w:t>
      </w:r>
    </w:p>
    <w:p w14:paraId="17F40DAD" w14:textId="77777777" w:rsidR="003B23E8" w:rsidRDefault="00E34506">
      <w:pPr>
        <w:spacing w:before="2" w:line="240" w:lineRule="exact"/>
        <w:ind w:left="116" w:right="75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V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surviv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ntific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vors,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ate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ef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s.</w:t>
      </w:r>
    </w:p>
    <w:p w14:paraId="08BD5F19" w14:textId="77777777" w:rsidR="003B23E8" w:rsidRDefault="003B23E8">
      <w:pPr>
        <w:spacing w:before="14" w:line="260" w:lineRule="exact"/>
        <w:rPr>
          <w:sz w:val="26"/>
          <w:szCs w:val="26"/>
        </w:rPr>
      </w:pPr>
    </w:p>
    <w:p w14:paraId="63F5ECDD" w14:textId="77777777" w:rsidR="003B23E8" w:rsidRDefault="00E34506">
      <w:pPr>
        <w:ind w:left="116" w:right="780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D74B5"/>
          <w:sz w:val="24"/>
          <w:szCs w:val="24"/>
        </w:rPr>
        <w:t>C</w:t>
      </w:r>
      <w:r>
        <w:rPr>
          <w:rFonts w:ascii="Arial" w:eastAsia="Arial" w:hAnsi="Arial" w:cs="Arial"/>
          <w:b/>
          <w:color w:val="2D74B5"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color w:val="2D74B5"/>
          <w:sz w:val="24"/>
          <w:szCs w:val="24"/>
        </w:rPr>
        <w:t>i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color w:val="2D74B5"/>
          <w:sz w:val="24"/>
          <w:szCs w:val="24"/>
        </w:rPr>
        <w:t>d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D74B5"/>
          <w:sz w:val="24"/>
          <w:szCs w:val="24"/>
        </w:rPr>
        <w:t>prote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color w:val="2D74B5"/>
          <w:sz w:val="24"/>
          <w:szCs w:val="24"/>
        </w:rPr>
        <w:t>tion:</w:t>
      </w:r>
    </w:p>
    <w:p w14:paraId="6C8CCF9F" w14:textId="77777777" w:rsidR="003B23E8" w:rsidRDefault="00E34506">
      <w:pPr>
        <w:spacing w:line="240" w:lineRule="exact"/>
        <w:ind w:left="116" w:right="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7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-1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dren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4,117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3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-1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,</w:t>
      </w:r>
    </w:p>
    <w:p w14:paraId="7105F1D5" w14:textId="77777777" w:rsidR="003B23E8" w:rsidRDefault="00E34506">
      <w:pPr>
        <w:spacing w:before="3" w:line="240" w:lineRule="exact"/>
        <w:ind w:left="116" w:right="73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1,956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new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ses,</w:t>
      </w:r>
      <w:proofErr w:type="gram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(f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e)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ergency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dren</w:t>
      </w:r>
    </w:p>
    <w:p w14:paraId="0C1B67F3" w14:textId="77777777" w:rsidR="003B23E8" w:rsidRDefault="00E34506">
      <w:pPr>
        <w:spacing w:before="2" w:line="240" w:lineRule="exact"/>
        <w:ind w:left="116" w:right="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583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new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s)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ef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such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ustic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 etc.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1,560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ork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ase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ork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650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ema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141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new</w:t>
      </w:r>
    </w:p>
    <w:p w14:paraId="126F9A97" w14:textId="77777777" w:rsidR="003B23E8" w:rsidRDefault="00E34506">
      <w:pPr>
        <w:spacing w:before="2" w:line="240" w:lineRule="exact"/>
        <w:ind w:left="116" w:right="7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ntify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and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 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 or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vu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dren.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nli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saf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otal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>4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illi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</w:p>
    <w:p w14:paraId="5E8A4701" w14:textId="77777777" w:rsidR="003B23E8" w:rsidRDefault="00E34506">
      <w:pPr>
        <w:spacing w:line="240" w:lineRule="exact"/>
        <w:ind w:left="116" w:right="695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pacing w:val="-3"/>
          <w:sz w:val="22"/>
          <w:szCs w:val="22"/>
        </w:rPr>
        <w:t>6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ek).</w:t>
      </w:r>
    </w:p>
    <w:p w14:paraId="79D2DB62" w14:textId="77777777" w:rsidR="003B23E8" w:rsidRDefault="003B23E8">
      <w:pPr>
        <w:spacing w:before="15" w:line="260" w:lineRule="exact"/>
        <w:rPr>
          <w:sz w:val="26"/>
          <w:szCs w:val="26"/>
        </w:rPr>
      </w:pPr>
    </w:p>
    <w:p w14:paraId="29373FA1" w14:textId="77777777" w:rsidR="003B23E8" w:rsidRDefault="00E34506">
      <w:pPr>
        <w:ind w:left="116" w:right="691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D74B5"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color w:val="2D74B5"/>
          <w:sz w:val="24"/>
          <w:szCs w:val="24"/>
        </w:rPr>
        <w:t>igr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color w:val="2D74B5"/>
          <w:sz w:val="24"/>
          <w:szCs w:val="24"/>
        </w:rPr>
        <w:t>n</w:t>
      </w:r>
      <w:r>
        <w:rPr>
          <w:rFonts w:ascii="Arial" w:eastAsia="Arial" w:hAnsi="Arial" w:cs="Arial"/>
          <w:b/>
          <w:color w:val="2D74B5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s/</w:t>
      </w:r>
      <w:r>
        <w:rPr>
          <w:rFonts w:ascii="Arial" w:eastAsia="Arial" w:hAnsi="Arial" w:cs="Arial"/>
          <w:b/>
          <w:color w:val="2D74B5"/>
          <w:sz w:val="24"/>
          <w:szCs w:val="24"/>
        </w:rPr>
        <w:t>points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D74B5"/>
          <w:sz w:val="24"/>
          <w:szCs w:val="24"/>
        </w:rPr>
        <w:t xml:space="preserve">of 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color w:val="2D74B5"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color w:val="2D74B5"/>
          <w:sz w:val="24"/>
          <w:szCs w:val="24"/>
        </w:rPr>
        <w:t>tr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y</w:t>
      </w:r>
      <w:r>
        <w:rPr>
          <w:rFonts w:ascii="Arial" w:eastAsia="Arial" w:hAnsi="Arial" w:cs="Arial"/>
          <w:b/>
          <w:color w:val="2D74B5"/>
          <w:sz w:val="24"/>
          <w:szCs w:val="24"/>
        </w:rPr>
        <w:t>:</w:t>
      </w:r>
    </w:p>
    <w:p w14:paraId="4790D53C" w14:textId="77777777" w:rsidR="003B23E8" w:rsidRDefault="00E34506">
      <w:pPr>
        <w:spacing w:before="4" w:line="240" w:lineRule="exact"/>
        <w:ind w:left="116" w:right="7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gra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N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hmandu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w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cash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NR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>3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ea</w:t>
      </w:r>
      <w:r>
        <w:rPr>
          <w:rFonts w:ascii="Arial" w:eastAsia="Arial" w:hAnsi="Arial" w:cs="Arial"/>
          <w:sz w:val="22"/>
          <w:szCs w:val="22"/>
        </w:rPr>
        <w:t>ch)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proofErr w:type="gramEnd"/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</w:p>
    <w:p w14:paraId="1A513F28" w14:textId="77777777" w:rsidR="003B23E8" w:rsidRDefault="00E34506">
      <w:pPr>
        <w:spacing w:before="2" w:line="240" w:lineRule="exact"/>
        <w:ind w:left="116" w:right="74"/>
        <w:jc w:val="both"/>
        <w:rPr>
          <w:rFonts w:ascii="Arial" w:eastAsia="Arial" w:hAnsi="Arial" w:cs="Arial"/>
          <w:sz w:val="22"/>
          <w:szCs w:val="22"/>
        </w:rPr>
        <w:sectPr w:rsidR="003B23E8">
          <w:pgSz w:w="12240" w:h="15840"/>
          <w:pgMar w:top="1480" w:right="1180" w:bottom="280" w:left="1180" w:header="0" w:footer="1099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costs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ost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cash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 sc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100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omen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ak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needs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sk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ke</w:t>
      </w:r>
    </w:p>
    <w:p w14:paraId="39F0ABA3" w14:textId="77777777" w:rsidR="003B23E8" w:rsidRDefault="00E34506">
      <w:pPr>
        <w:spacing w:before="76"/>
        <w:ind w:left="116" w:right="7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735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new cas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) vu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ema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410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93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2,1</w:t>
      </w:r>
      <w:r>
        <w:rPr>
          <w:rFonts w:ascii="Arial" w:eastAsia="Arial" w:hAnsi="Arial" w:cs="Arial"/>
          <w:spacing w:val="-2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ys,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27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13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s)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servic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ective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14:paraId="60F55857" w14:textId="77777777" w:rsidR="003B23E8" w:rsidRDefault="003B23E8">
      <w:pPr>
        <w:spacing w:before="18" w:line="260" w:lineRule="exact"/>
        <w:rPr>
          <w:sz w:val="26"/>
          <w:szCs w:val="26"/>
        </w:rPr>
      </w:pPr>
    </w:p>
    <w:p w14:paraId="3F4AF06D" w14:textId="77777777" w:rsidR="003B23E8" w:rsidRDefault="00E34506">
      <w:pPr>
        <w:ind w:left="116" w:right="62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D74B5"/>
          <w:sz w:val="24"/>
          <w:szCs w:val="24"/>
        </w:rPr>
        <w:t>P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color w:val="2D74B5"/>
          <w:sz w:val="24"/>
          <w:szCs w:val="24"/>
        </w:rPr>
        <w:t>r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color w:val="2D74B5"/>
          <w:sz w:val="24"/>
          <w:szCs w:val="24"/>
        </w:rPr>
        <w:t>ons</w:t>
      </w:r>
      <w:r>
        <w:rPr>
          <w:rFonts w:ascii="Arial" w:eastAsia="Arial" w:hAnsi="Arial" w:cs="Arial"/>
          <w:b/>
          <w:color w:val="2D74B5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D74B5"/>
          <w:sz w:val="24"/>
          <w:szCs w:val="24"/>
        </w:rPr>
        <w:t>of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color w:val="2D74B5"/>
          <w:sz w:val="24"/>
          <w:szCs w:val="24"/>
        </w:rPr>
        <w:t>onc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color w:val="2D74B5"/>
          <w:sz w:val="24"/>
          <w:szCs w:val="24"/>
        </w:rPr>
        <w:t>rn-</w:t>
      </w:r>
      <w:r>
        <w:rPr>
          <w:rFonts w:ascii="Arial" w:eastAsia="Arial" w:hAnsi="Arial" w:cs="Arial"/>
          <w:b/>
          <w:color w:val="2D74B5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D74B5"/>
          <w:sz w:val="24"/>
          <w:szCs w:val="24"/>
        </w:rPr>
        <w:t>r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color w:val="2D74B5"/>
          <w:sz w:val="24"/>
          <w:szCs w:val="24"/>
        </w:rPr>
        <w:t>f</w:t>
      </w:r>
      <w:r>
        <w:rPr>
          <w:rFonts w:ascii="Arial" w:eastAsia="Arial" w:hAnsi="Arial" w:cs="Arial"/>
          <w:b/>
          <w:color w:val="2D74B5"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color w:val="2D74B5"/>
          <w:sz w:val="24"/>
          <w:szCs w:val="24"/>
        </w:rPr>
        <w:t>ge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color w:val="2D74B5"/>
          <w:sz w:val="24"/>
          <w:szCs w:val="24"/>
        </w:rPr>
        <w:t>:</w:t>
      </w:r>
    </w:p>
    <w:p w14:paraId="38F651E0" w14:textId="77777777" w:rsidR="003B23E8" w:rsidRDefault="00E34506">
      <w:pPr>
        <w:spacing w:before="4" w:line="240" w:lineRule="exact"/>
        <w:ind w:left="116" w:right="7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ote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op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ak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ath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100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sets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PPE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1,000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surg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ask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 xml:space="preserve">5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ask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ex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ks,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cal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ex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cal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50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guns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</w:p>
    <w:p w14:paraId="5CAFD4C4" w14:textId="77777777" w:rsidR="003B23E8" w:rsidRDefault="00E34506">
      <w:pPr>
        <w:spacing w:line="240" w:lineRule="exact"/>
        <w:ind w:left="116" w:right="821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200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s.</w:t>
      </w:r>
    </w:p>
    <w:p w14:paraId="60824D9A" w14:textId="77777777" w:rsidR="003B23E8" w:rsidRDefault="003B23E8">
      <w:pPr>
        <w:spacing w:before="15" w:line="260" w:lineRule="exact"/>
        <w:rPr>
          <w:sz w:val="26"/>
          <w:szCs w:val="26"/>
        </w:rPr>
      </w:pPr>
    </w:p>
    <w:p w14:paraId="01E7E417" w14:textId="77777777" w:rsidR="003B23E8" w:rsidRDefault="00E34506">
      <w:pPr>
        <w:ind w:left="116" w:right="844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D74B5"/>
          <w:sz w:val="24"/>
          <w:szCs w:val="24"/>
        </w:rPr>
        <w:t>C</w:t>
      </w:r>
      <w:r>
        <w:rPr>
          <w:rFonts w:ascii="Arial" w:eastAsia="Arial" w:hAnsi="Arial" w:cs="Arial"/>
          <w:b/>
          <w:color w:val="2D74B5"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color w:val="2D74B5"/>
          <w:sz w:val="24"/>
          <w:szCs w:val="24"/>
        </w:rPr>
        <w:t>l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le</w:t>
      </w:r>
      <w:r>
        <w:rPr>
          <w:rFonts w:ascii="Arial" w:eastAsia="Arial" w:hAnsi="Arial" w:cs="Arial"/>
          <w:b/>
          <w:color w:val="2D74B5"/>
          <w:sz w:val="24"/>
          <w:szCs w:val="24"/>
        </w:rPr>
        <w:t>nges</w:t>
      </w:r>
    </w:p>
    <w:p w14:paraId="38260359" w14:textId="77777777" w:rsidR="003B23E8" w:rsidRDefault="00E34506">
      <w:pPr>
        <w:spacing w:line="240" w:lineRule="exact"/>
        <w:ind w:left="116" w:right="7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Th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sed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eli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</w:p>
    <w:p w14:paraId="255B41A1" w14:textId="77777777" w:rsidR="003B23E8" w:rsidRDefault="00E34506">
      <w:pPr>
        <w:spacing w:before="1"/>
        <w:ind w:left="116" w:right="7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grant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kers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af</w:t>
      </w:r>
      <w:r>
        <w:rPr>
          <w:rFonts w:ascii="Arial" w:eastAsia="Arial" w:hAnsi="Arial" w:cs="Arial"/>
          <w:spacing w:val="2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c.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N’s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 o</w:t>
      </w:r>
      <w:r>
        <w:rPr>
          <w:rFonts w:ascii="Arial" w:eastAsia="Arial" w:hAnsi="Arial" w:cs="Arial"/>
          <w:spacing w:val="-1"/>
          <w:sz w:val="22"/>
          <w:szCs w:val="22"/>
        </w:rPr>
        <w:t>nl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dresses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grant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ork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w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ave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gra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hrough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al 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ned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y,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does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kers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ough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 and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y of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y of ori</w:t>
      </w:r>
      <w:r>
        <w:rPr>
          <w:rFonts w:ascii="Arial" w:eastAsia="Arial" w:hAnsi="Arial" w:cs="Arial"/>
          <w:spacing w:val="-1"/>
          <w:sz w:val="22"/>
          <w:szCs w:val="22"/>
        </w:rPr>
        <w:t>gi</w:t>
      </w:r>
      <w:r>
        <w:rPr>
          <w:rFonts w:ascii="Arial" w:eastAsia="Arial" w:hAnsi="Arial" w:cs="Arial"/>
          <w:sz w:val="22"/>
          <w:szCs w:val="22"/>
        </w:rPr>
        <w:t>n.</w:t>
      </w:r>
    </w:p>
    <w:p w14:paraId="38F1953B" w14:textId="77777777" w:rsidR="003B23E8" w:rsidRDefault="003B23E8">
      <w:pPr>
        <w:spacing w:before="4" w:line="100" w:lineRule="exact"/>
        <w:rPr>
          <w:sz w:val="10"/>
          <w:szCs w:val="10"/>
        </w:rPr>
      </w:pPr>
    </w:p>
    <w:p w14:paraId="26F6C6CF" w14:textId="77777777" w:rsidR="003B23E8" w:rsidRDefault="003B23E8">
      <w:pPr>
        <w:spacing w:line="200" w:lineRule="exact"/>
      </w:pPr>
    </w:p>
    <w:p w14:paraId="6435CCE3" w14:textId="77777777" w:rsidR="003B23E8" w:rsidRDefault="003B23E8">
      <w:pPr>
        <w:spacing w:line="200" w:lineRule="exact"/>
      </w:pPr>
    </w:p>
    <w:p w14:paraId="7F020A8F" w14:textId="77777777" w:rsidR="003B23E8" w:rsidRDefault="00E34506">
      <w:pPr>
        <w:ind w:left="1218"/>
        <w:rPr>
          <w:rFonts w:ascii="Arial" w:eastAsia="Arial" w:hAnsi="Arial" w:cs="Arial"/>
          <w:sz w:val="36"/>
          <w:szCs w:val="36"/>
        </w:rPr>
      </w:pPr>
      <w:r>
        <w:pict w14:anchorId="1B19CE32">
          <v:group id="_x0000_s2080" style="position:absolute;left:0;text-align:left;margin-left:64.3pt;margin-top:-4.4pt;width:45pt;height:38.3pt;z-index:-251659776;mso-position-horizontal-relative:page" coordorigin="1286,-88" coordsize="900,766">
            <v:shape id="_x0000_s2092" style="position:absolute;left:1296;top:-78;width:880;height:746" coordorigin="1296,-78" coordsize="880,746" path="m1296,295r1,30l1302,355r7,30l1318,413r13,27l1345,466r17,25l1381,515r21,23l1425,559r25,19l1476,596r28,16l1534,626r31,13l1597,649r33,8l1665,663r35,4l1736,668r36,-1l1807,663r35,-6l1875,649r32,-10l1938,626r30,-14l1996,596r26,-18l2047,559r23,-21l2091,515r19,-24l2127,466r14,-26l2154,413r9,-28l2170,355r5,-30l2176,295r,-373l1736,-78r-36,1l1665,-73r-35,6l1597,-59r-32,10l1534,-36r-30,14l1476,-6r-26,18l1425,31r-23,21l1381,75r-19,23l1345,123r-14,27l1318,177r-9,28l1302,234r-5,30l1296,295xe" fillcolor="#ec7c30" stroked="f">
              <v:path arrowok="t"/>
            </v:shape>
            <v:shape id="_x0000_s2091" style="position:absolute;left:1503;top:337;width:491;height:173" coordorigin="1503,337" coordsize="491,173" path="m1984,337r-476,l1503,342r,7l1505,374r4,24l1517,420r10,20l1539,459r15,16l1570,488r18,10l1607,505r20,4l1861,509r21,-2l1902,502r18,-9l1937,481r16,-15l1966,448r11,-19l1985,407r6,-23l1994,360r1,-11l1995,342r-5,-5l1984,337xe" stroked="f">
              <v:path arrowok="t"/>
            </v:shape>
            <v:shape id="_x0000_s2090" style="position:absolute;left:1627;top:193;width:90;height:64" coordorigin="1627,193" coordsize="90,64" path="m1717,203r-26,-8l1673,193r-17,6l1641,212r-10,19l1629,239r-2,8l1652,255r19,2l1688,251r15,-13l1713,220r2,-8l1717,203xe" stroked="f">
              <v:path arrowok="t"/>
            </v:shape>
            <v:shape id="_x0000_s2089" style="position:absolute;left:1711;top:221;width:90;height:64" coordorigin="1711,221" coordsize="90,64" path="m1711,274r26,8l1755,284r18,-6l1787,265r10,-18l1799,239r2,-8l1776,222r-19,-1l1740,227r-15,12l1715,258r-2,8l1711,274xe" stroked="f">
              <v:path arrowok="t"/>
            </v:shape>
            <v:shape id="_x0000_s2088" style="position:absolute;left:1795;top:248;width:90;height:64" coordorigin="1795,248" coordsize="90,64" path="m1795,301r26,9l1840,311r17,-6l1871,293r10,-19l1884,266r1,-8l1860,250r-19,-2l1824,254r-14,13l1800,285r-3,8l1795,301xe" stroked="f">
              <v:path arrowok="t"/>
            </v:shape>
            <v:shape id="_x0000_s2087" style="position:absolute;left:1661;top:78;width:67;height:92" coordorigin="1661,78" coordsize="67,92" path="m1699,161r26,9l1726,161r2,-21l1723,120r-9,-17l1700,90r-10,-4l1665,78r-2,8l1661,107r5,20l1675,145r15,12l1699,161xe" stroked="f">
              <v:path arrowok="t"/>
            </v:shape>
            <v:shape id="_x0000_s2086" style="position:absolute;left:1746;top:105;width:67;height:92" coordorigin="1746,105" coordsize="67,92" path="m1783,189r26,8l1811,189r1,-22l1808,147r-10,-17l1784,117r-10,-4l1749,105r-2,8l1746,135r4,20l1760,172r14,12l1783,189xe" stroked="f">
              <v:path arrowok="t"/>
            </v:shape>
            <v:shape id="_x0000_s2085" style="position:absolute;left:1830;top:132;width:67;height:92" coordorigin="1830,132" coordsize="67,92" path="m1868,216r25,8l1895,216r1,-22l1892,174r-10,-17l1868,145r-9,-5l1833,132r-2,8l1830,162r4,20l1844,199r14,13l1868,216xe" stroked="f">
              <v:path arrowok="t"/>
            </v:shape>
            <v:shape id="_x0000_s2084" style="position:absolute;left:1904;top:230;width:71;height:53" coordorigin="1904,230" coordsize="71,53" path="m1974,268r2,-9l1971,249r-8,-2l1912,230r-8,34l1956,280r8,3l1972,278r2,-10xe" stroked="f">
              <v:path arrowok="t"/>
            </v:shape>
            <v:shape id="_x0000_s2083" style="position:absolute;left:1544;top:188;width:70;height:51" coordorigin="1544,188" coordsize="70,51" path="m1612,224r2,-9l1609,205r-7,-3l1564,190r-7,-2l1549,193r-3,10l1544,212r5,10l1557,224r37,12l1602,239r8,-6l1612,224xe" stroked="f">
              <v:path arrowok="t"/>
            </v:shape>
            <v:shape id="_x0000_s2082" style="position:absolute;left:1574;top:52;width:70;height:51" coordorigin="1574,52" coordsize="70,51" path="m1640,98r2,-9l1644,79r-4,-10l1632,67,1594,55r-4,-2l1585,53r-6,5l1577,67r-3,10l1579,86r8,3l1624,101r8,2l1640,98xe" stroked="f">
              <v:path arrowok="t"/>
            </v:shape>
            <v:shape id="_x0000_s2081" style="position:absolute;left:1522;top:108;width:135;height:72" coordorigin="1522,108" coordsize="135,72" path="m1534,144r103,34l1645,180r8,-5l1655,165r2,-9l1653,146r-8,-2l1542,111r-8,-3l1526,114r-2,9l1522,132r5,10l1534,144xe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color w:val="2D74B5"/>
          <w:sz w:val="36"/>
          <w:szCs w:val="36"/>
        </w:rPr>
        <w:t>Food</w:t>
      </w:r>
      <w:r>
        <w:rPr>
          <w:rFonts w:ascii="Arial" w:eastAsia="Arial" w:hAnsi="Arial" w:cs="Arial"/>
          <w:b/>
          <w:color w:val="2D74B5"/>
          <w:spacing w:val="2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color w:val="2D74B5"/>
          <w:spacing w:val="-3"/>
          <w:sz w:val="36"/>
          <w:szCs w:val="36"/>
        </w:rPr>
        <w:t>S</w:t>
      </w:r>
      <w:r>
        <w:rPr>
          <w:rFonts w:ascii="Arial" w:eastAsia="Arial" w:hAnsi="Arial" w:cs="Arial"/>
          <w:b/>
          <w:color w:val="2D74B5"/>
          <w:sz w:val="36"/>
          <w:szCs w:val="36"/>
        </w:rPr>
        <w:t>e</w:t>
      </w:r>
      <w:r>
        <w:rPr>
          <w:rFonts w:ascii="Arial" w:eastAsia="Arial" w:hAnsi="Arial" w:cs="Arial"/>
          <w:b/>
          <w:color w:val="2D74B5"/>
          <w:spacing w:val="-2"/>
          <w:sz w:val="36"/>
          <w:szCs w:val="36"/>
        </w:rPr>
        <w:t>c</w:t>
      </w:r>
      <w:r>
        <w:rPr>
          <w:rFonts w:ascii="Arial" w:eastAsia="Arial" w:hAnsi="Arial" w:cs="Arial"/>
          <w:b/>
          <w:color w:val="2D74B5"/>
          <w:sz w:val="36"/>
          <w:szCs w:val="36"/>
        </w:rPr>
        <w:t>urity</w:t>
      </w:r>
      <w:r>
        <w:rPr>
          <w:rFonts w:ascii="Arial" w:eastAsia="Arial" w:hAnsi="Arial" w:cs="Arial"/>
          <w:b/>
          <w:color w:val="2D74B5"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color w:val="2D74B5"/>
          <w:sz w:val="36"/>
          <w:szCs w:val="36"/>
        </w:rPr>
        <w:t>Clust</w:t>
      </w:r>
      <w:r>
        <w:rPr>
          <w:rFonts w:ascii="Arial" w:eastAsia="Arial" w:hAnsi="Arial" w:cs="Arial"/>
          <w:b/>
          <w:color w:val="2D74B5"/>
          <w:spacing w:val="1"/>
          <w:sz w:val="36"/>
          <w:szCs w:val="36"/>
        </w:rPr>
        <w:t>e</w:t>
      </w:r>
      <w:r>
        <w:rPr>
          <w:rFonts w:ascii="Arial" w:eastAsia="Arial" w:hAnsi="Arial" w:cs="Arial"/>
          <w:b/>
          <w:color w:val="2D74B5"/>
          <w:sz w:val="36"/>
          <w:szCs w:val="36"/>
        </w:rPr>
        <w:t>r</w:t>
      </w:r>
    </w:p>
    <w:p w14:paraId="0C5C17F3" w14:textId="77777777" w:rsidR="003B23E8" w:rsidRDefault="003B23E8">
      <w:pPr>
        <w:spacing w:before="5" w:line="160" w:lineRule="exact"/>
        <w:rPr>
          <w:sz w:val="17"/>
          <w:szCs w:val="17"/>
        </w:rPr>
      </w:pPr>
    </w:p>
    <w:p w14:paraId="440F6C77" w14:textId="77777777" w:rsidR="003B23E8" w:rsidRDefault="003B23E8">
      <w:pPr>
        <w:spacing w:line="200" w:lineRule="exact"/>
      </w:pPr>
    </w:p>
    <w:p w14:paraId="1EC0EAFF" w14:textId="77777777" w:rsidR="003B23E8" w:rsidRDefault="00E34506">
      <w:pPr>
        <w:ind w:left="116" w:right="7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emi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emb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 of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oi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136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kas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46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oss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co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ern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 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oi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sed 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6,410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and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prox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3</w:t>
      </w:r>
      <w:r>
        <w:rPr>
          <w:rFonts w:ascii="Arial" w:eastAsia="Arial" w:hAnsi="Arial" w:cs="Arial"/>
          <w:spacing w:val="-3"/>
          <w:sz w:val="22"/>
          <w:szCs w:val="22"/>
        </w:rPr>
        <w:t>3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ds)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-1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58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kas</w:t>
      </w:r>
      <w:proofErr w:type="spellEnd"/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and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pac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m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oth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ativ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and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ore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ord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of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gric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vesto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Foo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curity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 xml:space="preserve">in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prox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85%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arget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dren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and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 xml:space="preserve">ved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 ass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ce. </w:t>
      </w:r>
      <w:r>
        <w:rPr>
          <w:rFonts w:ascii="Arial" w:eastAsia="Arial" w:hAnsi="Arial" w:cs="Arial"/>
          <w:spacing w:val="-1"/>
          <w:sz w:val="22"/>
          <w:szCs w:val="22"/>
        </w:rPr>
        <w:t>Fo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 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ds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some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e)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ds/l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aki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arek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Ja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 ass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has 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extend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 sev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 af</w:t>
      </w:r>
      <w:r>
        <w:rPr>
          <w:rFonts w:ascii="Arial" w:eastAsia="Arial" w:hAnsi="Arial" w:cs="Arial"/>
          <w:spacing w:val="2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 needs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 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ds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h.</w:t>
      </w:r>
    </w:p>
    <w:p w14:paraId="6A040357" w14:textId="77777777" w:rsidR="003B23E8" w:rsidRDefault="003B23E8">
      <w:pPr>
        <w:spacing w:before="11" w:line="240" w:lineRule="exact"/>
        <w:rPr>
          <w:sz w:val="24"/>
          <w:szCs w:val="24"/>
        </w:rPr>
      </w:pPr>
    </w:p>
    <w:p w14:paraId="3700FE1E" w14:textId="77777777" w:rsidR="003B23E8" w:rsidRDefault="00E34506">
      <w:pPr>
        <w:ind w:left="116" w:right="71"/>
        <w:jc w:val="both"/>
        <w:rPr>
          <w:rFonts w:ascii="Arial" w:eastAsia="Arial" w:hAnsi="Arial" w:cs="Arial"/>
          <w:sz w:val="22"/>
          <w:szCs w:val="22"/>
        </w:rPr>
        <w:sectPr w:rsidR="003B23E8">
          <w:pgSz w:w="12240" w:h="15840"/>
          <w:pgMar w:top="1220" w:right="1180" w:bottom="280" w:left="1180" w:header="0" w:footer="1099" w:gutter="0"/>
          <w:cols w:space="720"/>
        </w:sectPr>
      </w:pP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ark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price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cerea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s)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be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price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ncreased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20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%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dra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ncreased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%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200%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due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produ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nfa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 ve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eggs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gh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due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ow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 and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et.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dy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progr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across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 co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90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100%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eted.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zers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 xml:space="preserve">in </w:t>
      </w:r>
      <w:r>
        <w:rPr>
          <w:rFonts w:ascii="Arial" w:eastAsia="Arial" w:hAnsi="Arial" w:cs="Arial"/>
          <w:sz w:val="22"/>
          <w:szCs w:val="22"/>
        </w:rPr>
        <w:t>sev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been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e.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 xml:space="preserve">in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ew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ewl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arly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 are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paddy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cay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es.</w:t>
      </w:r>
    </w:p>
    <w:p w14:paraId="3C2192C0" w14:textId="77777777" w:rsidR="003B23E8" w:rsidRDefault="00E34506">
      <w:pPr>
        <w:spacing w:before="76"/>
        <w:ind w:left="116" w:right="781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D74B5"/>
          <w:sz w:val="24"/>
          <w:szCs w:val="24"/>
        </w:rPr>
        <w:lastRenderedPageBreak/>
        <w:t>C</w:t>
      </w:r>
      <w:r>
        <w:rPr>
          <w:rFonts w:ascii="Arial" w:eastAsia="Arial" w:hAnsi="Arial" w:cs="Arial"/>
          <w:b/>
          <w:color w:val="2D74B5"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color w:val="2D74B5"/>
          <w:sz w:val="24"/>
          <w:szCs w:val="24"/>
        </w:rPr>
        <w:t>l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le</w:t>
      </w:r>
      <w:r>
        <w:rPr>
          <w:rFonts w:ascii="Arial" w:eastAsia="Arial" w:hAnsi="Arial" w:cs="Arial"/>
          <w:b/>
          <w:color w:val="2D74B5"/>
          <w:sz w:val="24"/>
          <w:szCs w:val="24"/>
        </w:rPr>
        <w:t>nge</w:t>
      </w:r>
      <w:r>
        <w:rPr>
          <w:rFonts w:ascii="Arial" w:eastAsia="Arial" w:hAnsi="Arial" w:cs="Arial"/>
          <w:b/>
          <w:color w:val="2D74B5"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color w:val="2D74B5"/>
          <w:sz w:val="24"/>
          <w:szCs w:val="24"/>
        </w:rPr>
        <w:t>/g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color w:val="2D74B5"/>
          <w:sz w:val="24"/>
          <w:szCs w:val="24"/>
        </w:rPr>
        <w:t>ps</w:t>
      </w:r>
    </w:p>
    <w:p w14:paraId="6F079F06" w14:textId="77777777" w:rsidR="003B23E8" w:rsidRDefault="00E34506">
      <w:pPr>
        <w:ind w:left="116" w:right="7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ome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1"/>
          <w:sz w:val="22"/>
          <w:szCs w:val="22"/>
        </w:rPr>
        <w:t>illi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ds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ntifi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ver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 sec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ft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kd</w:t>
      </w:r>
      <w:r>
        <w:rPr>
          <w:rFonts w:ascii="Arial" w:eastAsia="Arial" w:hAnsi="Arial" w:cs="Arial"/>
          <w:spacing w:val="-1"/>
          <w:sz w:val="22"/>
          <w:szCs w:val="22"/>
        </w:rPr>
        <w:t>ow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um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,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ufa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ector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 are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gradu</w:t>
      </w:r>
      <w:r>
        <w:rPr>
          <w:rFonts w:ascii="Arial" w:eastAsia="Arial" w:hAnsi="Arial" w:cs="Arial"/>
          <w:spacing w:val="-1"/>
          <w:sz w:val="22"/>
          <w:szCs w:val="22"/>
        </w:rPr>
        <w:t>all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 emp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oyme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nf</w:t>
      </w:r>
      <w:r>
        <w:rPr>
          <w:rFonts w:ascii="Arial" w:eastAsia="Arial" w:hAnsi="Arial" w:cs="Arial"/>
          <w:spacing w:val="-2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 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mm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ail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ork</w:t>
      </w:r>
      <w:r>
        <w:rPr>
          <w:rFonts w:ascii="Arial" w:eastAsia="Arial" w:hAnsi="Arial" w:cs="Arial"/>
          <w:spacing w:val="-2"/>
          <w:sz w:val="22"/>
          <w:szCs w:val="22"/>
        </w:rPr>
        <w:t>er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nf</w:t>
      </w:r>
      <w:r>
        <w:rPr>
          <w:rFonts w:ascii="Arial" w:eastAsia="Arial" w:hAnsi="Arial" w:cs="Arial"/>
          <w:spacing w:val="-2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al sect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 ov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grant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ork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ve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urned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hl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ure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and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urg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need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oyme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 and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ust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n,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sks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y.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ce,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need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need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been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hli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h </w:t>
      </w:r>
      <w:proofErr w:type="gram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proofErr w:type="gram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 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ak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dl</w:t>
      </w:r>
      <w:r>
        <w:rPr>
          <w:rFonts w:ascii="Arial" w:eastAsia="Arial" w:hAnsi="Arial" w:cs="Arial"/>
          <w:sz w:val="22"/>
          <w:szCs w:val="22"/>
        </w:rPr>
        <w:t>ess,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com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oi</w:t>
      </w:r>
      <w:r>
        <w:rPr>
          <w:rFonts w:ascii="Arial" w:eastAsia="Arial" w:hAnsi="Arial" w:cs="Arial"/>
          <w:sz w:val="22"/>
          <w:szCs w:val="22"/>
        </w:rPr>
        <w:t>ng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UN S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omic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ame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14:paraId="126C89C4" w14:textId="77777777" w:rsidR="003B23E8" w:rsidRDefault="003B23E8">
      <w:pPr>
        <w:spacing w:before="7" w:line="100" w:lineRule="exact"/>
        <w:rPr>
          <w:sz w:val="10"/>
          <w:szCs w:val="10"/>
        </w:rPr>
      </w:pPr>
    </w:p>
    <w:p w14:paraId="68EDDCEC" w14:textId="77777777" w:rsidR="003B23E8" w:rsidRDefault="003B23E8">
      <w:pPr>
        <w:spacing w:line="200" w:lineRule="exact"/>
      </w:pPr>
    </w:p>
    <w:p w14:paraId="084136D5" w14:textId="77777777" w:rsidR="003B23E8" w:rsidRDefault="003B23E8">
      <w:pPr>
        <w:spacing w:line="200" w:lineRule="exact"/>
      </w:pPr>
    </w:p>
    <w:p w14:paraId="48E14ED6" w14:textId="77777777" w:rsidR="003B23E8" w:rsidRDefault="00E34506">
      <w:pPr>
        <w:ind w:left="1093"/>
        <w:rPr>
          <w:rFonts w:ascii="Arial" w:eastAsia="Arial" w:hAnsi="Arial" w:cs="Arial"/>
          <w:sz w:val="36"/>
          <w:szCs w:val="36"/>
        </w:rPr>
      </w:pPr>
      <w:r>
        <w:pict w14:anchorId="480812A7">
          <v:group id="_x0000_s2076" style="position:absolute;left:0;text-align:left;margin-left:64.3pt;margin-top:-1.3pt;width:44.5pt;height:40.5pt;z-index:-251658752;mso-position-horizontal-relative:page" coordorigin="1286,-26" coordsize="890,810">
            <v:shape id="_x0000_s2079" style="position:absolute;left:1296;top:-16;width:870;height:790" coordorigin="1296,-16" coordsize="870,790" path="m2166,224r,-240l1731,-16r-36,1l1660,-11r-34,7l1594,4r-32,11l1531,28r-29,15l1474,60r-26,19l1423,100r-22,22l1380,146r-19,25l1345,198r-15,27l1318,254r-9,30l1302,315r-5,32l1296,379r1,32l1302,443r7,31l1318,504r12,29l1345,561r16,26l1380,612r21,24l1423,658r25,21l1474,698r28,17l1531,730r31,13l1594,754r32,9l1660,769r35,4l1731,774r36,-1l1802,769r34,-6l1868,754r32,-11l1931,730r29,-15l1988,698r26,-19l2039,658r22,-22l2082,612r19,-25l2117,561r15,-28l2144,504r9,-30l2160,443r5,-32l2166,379r,-155xe" fillcolor="#ec7c30" stroked="f">
              <v:path arrowok="t"/>
            </v:shape>
            <v:shape id="_x0000_s2078" style="position:absolute;left:1846;top:476;width:115;height:147" coordorigin="1846,476" coordsize="115,147" path="m1907,477r-1,-1l1900,477r-3,4l1886,495r-14,19l1860,535r-10,20l1846,571r4,19l1862,607r19,12l1903,623r21,-3l1943,609r13,-17l1961,571r-1,-7l1953,546r-11,-20l1928,506r-12,-18l1907,477xe" stroked="f">
              <v:path arrowok="t"/>
            </v:shape>
            <v:shape id="_x0000_s2077" style="position:absolute;left:1501;top:205;width:460;height:236" coordorigin="1501,205" coordsize="460,236" path="m1961,436r,-35l1957,397r-15,l1942,378r-1,-15l1935,342r-10,-18l1911,307r-17,-13l1874,283r-22,-6l1828,274r-97,l1731,231r51,l1788,225r,-14l1782,205r-150,l1625,211r,14l1632,231r51,l1683,274r-115,l1568,221r-9,-8l1509,213r-8,8l1501,398r8,7l1559,405r9,-7l1568,344r260,l1840,346r18,12l1865,378r,19l1850,397r-4,4l1846,436r4,4l1957,440r4,-4xe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color w:val="2D74B5"/>
          <w:spacing w:val="-1"/>
          <w:sz w:val="36"/>
          <w:szCs w:val="36"/>
        </w:rPr>
        <w:t>W</w:t>
      </w:r>
      <w:r>
        <w:rPr>
          <w:rFonts w:ascii="Arial" w:eastAsia="Arial" w:hAnsi="Arial" w:cs="Arial"/>
          <w:b/>
          <w:color w:val="2D74B5"/>
          <w:sz w:val="36"/>
          <w:szCs w:val="36"/>
        </w:rPr>
        <w:t>A</w:t>
      </w:r>
      <w:r>
        <w:rPr>
          <w:rFonts w:ascii="Arial" w:eastAsia="Arial" w:hAnsi="Arial" w:cs="Arial"/>
          <w:b/>
          <w:color w:val="2D74B5"/>
          <w:spacing w:val="1"/>
          <w:sz w:val="36"/>
          <w:szCs w:val="36"/>
        </w:rPr>
        <w:t>S</w:t>
      </w:r>
      <w:r>
        <w:rPr>
          <w:rFonts w:ascii="Arial" w:eastAsia="Arial" w:hAnsi="Arial" w:cs="Arial"/>
          <w:b/>
          <w:color w:val="2D74B5"/>
          <w:sz w:val="36"/>
          <w:szCs w:val="36"/>
        </w:rPr>
        <w:t xml:space="preserve">H </w:t>
      </w:r>
      <w:r>
        <w:rPr>
          <w:rFonts w:ascii="Arial" w:eastAsia="Arial" w:hAnsi="Arial" w:cs="Arial"/>
          <w:b/>
          <w:color w:val="2D74B5"/>
          <w:spacing w:val="1"/>
          <w:sz w:val="36"/>
          <w:szCs w:val="36"/>
        </w:rPr>
        <w:t>C</w:t>
      </w:r>
      <w:r>
        <w:rPr>
          <w:rFonts w:ascii="Arial" w:eastAsia="Arial" w:hAnsi="Arial" w:cs="Arial"/>
          <w:b/>
          <w:color w:val="2D74B5"/>
          <w:sz w:val="36"/>
          <w:szCs w:val="36"/>
        </w:rPr>
        <w:t>l</w:t>
      </w:r>
      <w:r>
        <w:rPr>
          <w:rFonts w:ascii="Arial" w:eastAsia="Arial" w:hAnsi="Arial" w:cs="Arial"/>
          <w:b/>
          <w:color w:val="2D74B5"/>
          <w:spacing w:val="1"/>
          <w:sz w:val="36"/>
          <w:szCs w:val="36"/>
        </w:rPr>
        <w:t>u</w:t>
      </w:r>
      <w:r>
        <w:rPr>
          <w:rFonts w:ascii="Arial" w:eastAsia="Arial" w:hAnsi="Arial" w:cs="Arial"/>
          <w:b/>
          <w:color w:val="2D74B5"/>
          <w:sz w:val="36"/>
          <w:szCs w:val="36"/>
        </w:rPr>
        <w:t>st</w:t>
      </w:r>
      <w:r>
        <w:rPr>
          <w:rFonts w:ascii="Arial" w:eastAsia="Arial" w:hAnsi="Arial" w:cs="Arial"/>
          <w:b/>
          <w:color w:val="2D74B5"/>
          <w:spacing w:val="-2"/>
          <w:sz w:val="36"/>
          <w:szCs w:val="36"/>
        </w:rPr>
        <w:t>e</w:t>
      </w:r>
      <w:r>
        <w:rPr>
          <w:rFonts w:ascii="Arial" w:eastAsia="Arial" w:hAnsi="Arial" w:cs="Arial"/>
          <w:b/>
          <w:color w:val="2D74B5"/>
          <w:sz w:val="36"/>
          <w:szCs w:val="36"/>
        </w:rPr>
        <w:t>r</w:t>
      </w:r>
    </w:p>
    <w:p w14:paraId="069A5032" w14:textId="77777777" w:rsidR="003B23E8" w:rsidRDefault="003B23E8">
      <w:pPr>
        <w:spacing w:before="5" w:line="160" w:lineRule="exact"/>
        <w:rPr>
          <w:sz w:val="17"/>
          <w:szCs w:val="17"/>
        </w:rPr>
      </w:pPr>
    </w:p>
    <w:p w14:paraId="69034994" w14:textId="77777777" w:rsidR="003B23E8" w:rsidRDefault="003B23E8">
      <w:pPr>
        <w:spacing w:line="200" w:lineRule="exact"/>
      </w:pPr>
    </w:p>
    <w:p w14:paraId="3E2AB48B" w14:textId="77777777" w:rsidR="003B23E8" w:rsidRDefault="00E34506">
      <w:pPr>
        <w:ind w:left="116" w:right="7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51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WA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WA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193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54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139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ary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care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z w:val="22"/>
          <w:szCs w:val="22"/>
        </w:rPr>
        <w:t>, urban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343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and </w:t>
      </w:r>
      <w:proofErr w:type="gram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proofErr w:type="gram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485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77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seven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s.</w:t>
      </w:r>
    </w:p>
    <w:p w14:paraId="075D030E" w14:textId="77777777" w:rsidR="003B23E8" w:rsidRDefault="003B23E8">
      <w:pPr>
        <w:spacing w:before="16" w:line="260" w:lineRule="exact"/>
        <w:rPr>
          <w:sz w:val="26"/>
          <w:szCs w:val="26"/>
        </w:rPr>
      </w:pPr>
    </w:p>
    <w:p w14:paraId="164AD94D" w14:textId="77777777" w:rsidR="003B23E8" w:rsidRDefault="00E34506">
      <w:pPr>
        <w:ind w:left="116" w:right="359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D74B5"/>
          <w:spacing w:val="-1"/>
          <w:sz w:val="24"/>
          <w:szCs w:val="24"/>
        </w:rPr>
        <w:t>W</w:t>
      </w:r>
      <w:r>
        <w:rPr>
          <w:rFonts w:ascii="Arial" w:eastAsia="Arial" w:hAnsi="Arial" w:cs="Arial"/>
          <w:b/>
          <w:color w:val="2D74B5"/>
          <w:sz w:val="24"/>
          <w:szCs w:val="24"/>
        </w:rPr>
        <w:t xml:space="preserve">ASH 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color w:val="2D74B5"/>
          <w:sz w:val="24"/>
          <w:szCs w:val="24"/>
        </w:rPr>
        <w:t>upp</w:t>
      </w:r>
      <w:r>
        <w:rPr>
          <w:rFonts w:ascii="Arial" w:eastAsia="Arial" w:hAnsi="Arial" w:cs="Arial"/>
          <w:b/>
          <w:color w:val="2D74B5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color w:val="2D74B5"/>
          <w:sz w:val="24"/>
          <w:szCs w:val="24"/>
        </w:rPr>
        <w:t xml:space="preserve">rt 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color w:val="2D74B5"/>
          <w:sz w:val="24"/>
          <w:szCs w:val="24"/>
        </w:rPr>
        <w:t>t points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D74B5"/>
          <w:sz w:val="24"/>
          <w:szCs w:val="24"/>
        </w:rPr>
        <w:t xml:space="preserve">of 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color w:val="2D74B5"/>
          <w:sz w:val="24"/>
          <w:szCs w:val="24"/>
        </w:rPr>
        <w:t>n</w:t>
      </w:r>
      <w:r>
        <w:rPr>
          <w:rFonts w:ascii="Arial" w:eastAsia="Arial" w:hAnsi="Arial" w:cs="Arial"/>
          <w:b/>
          <w:color w:val="2D74B5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color w:val="2D74B5"/>
          <w:sz w:val="24"/>
          <w:szCs w:val="24"/>
        </w:rPr>
        <w:t>ry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color w:val="2D74B5"/>
          <w:sz w:val="24"/>
          <w:szCs w:val="24"/>
        </w:rPr>
        <w:t>nd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D74B5"/>
          <w:sz w:val="24"/>
          <w:szCs w:val="24"/>
        </w:rPr>
        <w:t>hold</w:t>
      </w:r>
      <w:r>
        <w:rPr>
          <w:rFonts w:ascii="Arial" w:eastAsia="Arial" w:hAnsi="Arial" w:cs="Arial"/>
          <w:b/>
          <w:color w:val="2D74B5"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color w:val="2D74B5"/>
          <w:sz w:val="24"/>
          <w:szCs w:val="24"/>
        </w:rPr>
        <w:t xml:space="preserve">ng </w:t>
      </w:r>
      <w:proofErr w:type="spellStart"/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color w:val="2D74B5"/>
          <w:sz w:val="24"/>
          <w:szCs w:val="24"/>
        </w:rPr>
        <w:t>n</w:t>
      </w:r>
      <w:r>
        <w:rPr>
          <w:rFonts w:ascii="Arial" w:eastAsia="Arial" w:hAnsi="Arial" w:cs="Arial"/>
          <w:b/>
          <w:color w:val="2D74B5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color w:val="2D74B5"/>
          <w:sz w:val="24"/>
          <w:szCs w:val="24"/>
        </w:rPr>
        <w:t>r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es</w:t>
      </w:r>
      <w:proofErr w:type="spellEnd"/>
      <w:r>
        <w:rPr>
          <w:rFonts w:ascii="Arial" w:eastAsia="Arial" w:hAnsi="Arial" w:cs="Arial"/>
          <w:b/>
          <w:color w:val="2D74B5"/>
          <w:sz w:val="24"/>
          <w:szCs w:val="24"/>
        </w:rPr>
        <w:t>:</w:t>
      </w:r>
    </w:p>
    <w:p w14:paraId="507F0EB4" w14:textId="77777777" w:rsidR="003B23E8" w:rsidRDefault="00E34506">
      <w:pPr>
        <w:spacing w:before="2" w:line="240" w:lineRule="exact"/>
        <w:ind w:left="116" w:right="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Th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WA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Cl</w:t>
      </w:r>
      <w:r>
        <w:rPr>
          <w:rFonts w:ascii="Arial" w:eastAsia="Arial" w:hAnsi="Arial" w:cs="Arial"/>
          <w:sz w:val="22"/>
          <w:szCs w:val="22"/>
        </w:rPr>
        <w:t>uster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 xml:space="preserve">3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WA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ervic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 p</w:t>
      </w:r>
      <w:r>
        <w:rPr>
          <w:rFonts w:ascii="Arial" w:eastAsia="Arial" w:hAnsi="Arial" w:cs="Arial"/>
          <w:spacing w:val="-1"/>
          <w:sz w:val="22"/>
          <w:szCs w:val="22"/>
        </w:rPr>
        <w:t>oi</w:t>
      </w:r>
      <w:r>
        <w:rPr>
          <w:rFonts w:ascii="Arial" w:eastAsia="Arial" w:hAnsi="Arial" w:cs="Arial"/>
          <w:sz w:val="22"/>
          <w:szCs w:val="22"/>
        </w:rPr>
        <w:t>nts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z w:val="22"/>
          <w:szCs w:val="22"/>
        </w:rPr>
        <w:t>. T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es</w:t>
      </w:r>
    </w:p>
    <w:p w14:paraId="3563DDEB" w14:textId="77777777" w:rsidR="003B23E8" w:rsidRDefault="00E34506">
      <w:pPr>
        <w:spacing w:line="240" w:lineRule="exact"/>
        <w:ind w:left="116" w:right="8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WA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es.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</w:p>
    <w:p w14:paraId="534541A2" w14:textId="77777777" w:rsidR="003B23E8" w:rsidRDefault="00E34506">
      <w:pPr>
        <w:spacing w:before="2" w:line="240" w:lineRule="exact"/>
        <w:ind w:left="116" w:right="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10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ets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ema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-2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-2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3"/>
          <w:sz w:val="22"/>
          <w:szCs w:val="22"/>
        </w:rPr>
        <w:t>2</w:t>
      </w:r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ater 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(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-2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2)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oi</w:t>
      </w:r>
      <w:r>
        <w:rPr>
          <w:rFonts w:ascii="Arial" w:eastAsia="Arial" w:hAnsi="Arial" w:cs="Arial"/>
          <w:sz w:val="22"/>
          <w:szCs w:val="22"/>
        </w:rPr>
        <w:t>nts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arna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arly,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ven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dw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ng</w:t>
      </w:r>
    </w:p>
    <w:p w14:paraId="22F3C5B6" w14:textId="77777777" w:rsidR="003B23E8" w:rsidRDefault="00E34506">
      <w:pPr>
        <w:spacing w:line="240" w:lineRule="exact"/>
        <w:ind w:left="116" w:right="8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le</w:t>
      </w:r>
    </w:p>
    <w:p w14:paraId="7CF49322" w14:textId="77777777" w:rsidR="003B23E8" w:rsidRDefault="00E34506">
      <w:pPr>
        <w:spacing w:before="1"/>
        <w:ind w:left="116" w:right="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ere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WA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 sa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zers,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hy</w:t>
      </w:r>
      <w:r>
        <w:rPr>
          <w:rFonts w:ascii="Arial" w:eastAsia="Arial" w:hAnsi="Arial" w:cs="Arial"/>
          <w:spacing w:val="-1"/>
          <w:sz w:val="22"/>
          <w:szCs w:val="22"/>
        </w:rPr>
        <w:t>gi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 xml:space="preserve">s,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asks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ers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prov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ng </w:t>
      </w:r>
      <w:proofErr w:type="spellStart"/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ng dri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s,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ks,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astic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ets,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p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pads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 1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es.</w:t>
      </w:r>
    </w:p>
    <w:p w14:paraId="4DBD6C26" w14:textId="77777777" w:rsidR="003B23E8" w:rsidRDefault="003B23E8">
      <w:pPr>
        <w:spacing w:before="16" w:line="260" w:lineRule="exact"/>
        <w:rPr>
          <w:sz w:val="26"/>
          <w:szCs w:val="26"/>
        </w:rPr>
      </w:pPr>
    </w:p>
    <w:p w14:paraId="76EABDC0" w14:textId="77777777" w:rsidR="003B23E8" w:rsidRDefault="00E34506">
      <w:pPr>
        <w:ind w:left="116" w:right="7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2D74B5"/>
          <w:spacing w:val="-1"/>
          <w:sz w:val="24"/>
          <w:szCs w:val="24"/>
        </w:rPr>
        <w:t>W</w:t>
      </w:r>
      <w:r>
        <w:rPr>
          <w:rFonts w:ascii="Arial" w:eastAsia="Arial" w:hAnsi="Arial" w:cs="Arial"/>
          <w:b/>
          <w:color w:val="2D74B5"/>
          <w:sz w:val="24"/>
          <w:szCs w:val="24"/>
        </w:rPr>
        <w:t xml:space="preserve">ASH 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color w:val="2D74B5"/>
          <w:sz w:val="24"/>
          <w:szCs w:val="24"/>
        </w:rPr>
        <w:t>upp</w:t>
      </w:r>
      <w:r>
        <w:rPr>
          <w:rFonts w:ascii="Arial" w:eastAsia="Arial" w:hAnsi="Arial" w:cs="Arial"/>
          <w:b/>
          <w:color w:val="2D74B5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color w:val="2D74B5"/>
          <w:sz w:val="24"/>
          <w:szCs w:val="24"/>
        </w:rPr>
        <w:t>rt to</w:t>
      </w:r>
      <w:r>
        <w:rPr>
          <w:rFonts w:ascii="Arial" w:eastAsia="Arial" w:hAnsi="Arial" w:cs="Arial"/>
          <w:b/>
          <w:color w:val="2D74B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color w:val="2D74B5"/>
          <w:sz w:val="24"/>
          <w:szCs w:val="24"/>
        </w:rPr>
        <w:t>PC in</w:t>
      </w:r>
      <w:r>
        <w:rPr>
          <w:rFonts w:ascii="Arial" w:eastAsia="Arial" w:hAnsi="Arial" w:cs="Arial"/>
          <w:b/>
          <w:color w:val="2D74B5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D74B5"/>
          <w:sz w:val="24"/>
          <w:szCs w:val="24"/>
        </w:rPr>
        <w:t>h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color w:val="2D74B5"/>
          <w:sz w:val="24"/>
          <w:szCs w:val="24"/>
        </w:rPr>
        <w:t>lth</w:t>
      </w:r>
      <w:r>
        <w:rPr>
          <w:rFonts w:ascii="Arial" w:eastAsia="Arial" w:hAnsi="Arial" w:cs="Arial"/>
          <w:b/>
          <w:color w:val="2D74B5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color w:val="2D74B5"/>
          <w:sz w:val="24"/>
          <w:szCs w:val="24"/>
        </w:rPr>
        <w:t>re</w:t>
      </w:r>
      <w:r>
        <w:rPr>
          <w:rFonts w:ascii="Arial" w:eastAsia="Arial" w:hAnsi="Arial" w:cs="Arial"/>
          <w:b/>
          <w:color w:val="2D74B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D74B5"/>
          <w:sz w:val="24"/>
          <w:szCs w:val="24"/>
        </w:rPr>
        <w:t>fa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color w:val="2D74B5"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color w:val="2D74B5"/>
          <w:sz w:val="24"/>
          <w:szCs w:val="24"/>
        </w:rPr>
        <w:t>l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color w:val="2D74B5"/>
          <w:sz w:val="24"/>
          <w:szCs w:val="24"/>
        </w:rPr>
        <w:t>t</w:t>
      </w:r>
      <w:r>
        <w:rPr>
          <w:rFonts w:ascii="Arial" w:eastAsia="Arial" w:hAnsi="Arial" w:cs="Arial"/>
          <w:b/>
          <w:color w:val="2D74B5"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color w:val="2D74B5"/>
          <w:sz w:val="24"/>
          <w:szCs w:val="24"/>
        </w:rPr>
        <w:t>,</w:t>
      </w:r>
      <w:r>
        <w:rPr>
          <w:rFonts w:ascii="Arial" w:eastAsia="Arial" w:hAnsi="Arial" w:cs="Arial"/>
          <w:b/>
          <w:color w:val="2D74B5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D74B5"/>
          <w:sz w:val="24"/>
          <w:szCs w:val="24"/>
        </w:rPr>
        <w:t>qua</w:t>
      </w:r>
      <w:r>
        <w:rPr>
          <w:rFonts w:ascii="Arial" w:eastAsia="Arial" w:hAnsi="Arial" w:cs="Arial"/>
          <w:b/>
          <w:color w:val="2D74B5"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color w:val="2D74B5"/>
          <w:sz w:val="24"/>
          <w:szCs w:val="24"/>
        </w:rPr>
        <w:t>n</w:t>
      </w:r>
      <w:r>
        <w:rPr>
          <w:rFonts w:ascii="Arial" w:eastAsia="Arial" w:hAnsi="Arial" w:cs="Arial"/>
          <w:b/>
          <w:color w:val="2D74B5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color w:val="2D74B5"/>
          <w:sz w:val="24"/>
          <w:szCs w:val="24"/>
        </w:rPr>
        <w:t>ine</w:t>
      </w:r>
      <w:r>
        <w:rPr>
          <w:rFonts w:ascii="Arial" w:eastAsia="Arial" w:hAnsi="Arial" w:cs="Arial"/>
          <w:b/>
          <w:color w:val="2D74B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color w:val="2D74B5"/>
          <w:sz w:val="24"/>
          <w:szCs w:val="24"/>
        </w:rPr>
        <w:t>nd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D74B5"/>
          <w:sz w:val="24"/>
          <w:szCs w:val="24"/>
        </w:rPr>
        <w:t>i</w:t>
      </w:r>
      <w:r>
        <w:rPr>
          <w:rFonts w:ascii="Arial" w:eastAsia="Arial" w:hAnsi="Arial" w:cs="Arial"/>
          <w:b/>
          <w:color w:val="2D74B5"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color w:val="2D74B5"/>
          <w:sz w:val="24"/>
          <w:szCs w:val="24"/>
        </w:rPr>
        <w:t>ol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color w:val="2D74B5"/>
          <w:sz w:val="24"/>
          <w:szCs w:val="24"/>
        </w:rPr>
        <w:t>tion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color w:val="2D74B5"/>
          <w:sz w:val="24"/>
          <w:szCs w:val="24"/>
        </w:rPr>
        <w:t>n</w:t>
      </w:r>
      <w:r>
        <w:rPr>
          <w:rFonts w:ascii="Arial" w:eastAsia="Arial" w:hAnsi="Arial" w:cs="Arial"/>
          <w:b/>
          <w:color w:val="2D74B5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color w:val="2D74B5"/>
          <w:sz w:val="24"/>
          <w:szCs w:val="24"/>
        </w:rPr>
        <w:t>r</w:t>
      </w:r>
      <w:r>
        <w:rPr>
          <w:rFonts w:ascii="Arial" w:eastAsia="Arial" w:hAnsi="Arial" w:cs="Arial"/>
          <w:b/>
          <w:color w:val="2D74B5"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b/>
          <w:color w:val="2D74B5"/>
          <w:sz w:val="24"/>
          <w:szCs w:val="24"/>
        </w:rPr>
        <w:t xml:space="preserve">: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Cl</w:t>
      </w:r>
      <w:r>
        <w:rPr>
          <w:rFonts w:ascii="Arial" w:eastAsia="Arial" w:hAnsi="Arial" w:cs="Arial"/>
          <w:color w:val="000000"/>
          <w:sz w:val="22"/>
          <w:szCs w:val="22"/>
        </w:rPr>
        <w:t>uster</w:t>
      </w:r>
      <w:r>
        <w:rPr>
          <w:rFonts w:ascii="Arial" w:eastAsia="Arial" w:hAnsi="Arial" w:cs="Arial"/>
          <w:color w:val="000000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0"/>
          <w:sz w:val="22"/>
          <w:szCs w:val="22"/>
        </w:rPr>
        <w:t>b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co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000000"/>
          <w:sz w:val="22"/>
          <w:szCs w:val="22"/>
        </w:rPr>
        <w:t>ed</w:t>
      </w:r>
      <w:r>
        <w:rPr>
          <w:rFonts w:ascii="Arial" w:eastAsia="Arial" w:hAnsi="Arial" w:cs="Arial"/>
          <w:color w:val="000000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ov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color w:val="000000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WA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S</w:t>
      </w:r>
      <w:r>
        <w:rPr>
          <w:rFonts w:ascii="Arial" w:eastAsia="Arial" w:hAnsi="Arial" w:cs="Arial"/>
          <w:color w:val="000000"/>
          <w:sz w:val="22"/>
          <w:szCs w:val="22"/>
        </w:rPr>
        <w:t>H</w:t>
      </w:r>
      <w:r>
        <w:rPr>
          <w:rFonts w:ascii="Arial" w:eastAsia="Arial" w:hAnsi="Arial" w:cs="Arial"/>
          <w:color w:val="000000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su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000000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li</w:t>
      </w:r>
      <w:r>
        <w:rPr>
          <w:rFonts w:ascii="Arial" w:eastAsia="Arial" w:hAnsi="Arial" w:cs="Arial"/>
          <w:color w:val="000000"/>
          <w:sz w:val="22"/>
          <w:szCs w:val="22"/>
        </w:rPr>
        <w:t>es</w:t>
      </w:r>
      <w:r>
        <w:rPr>
          <w:rFonts w:ascii="Arial" w:eastAsia="Arial" w:hAnsi="Arial" w:cs="Arial"/>
          <w:color w:val="000000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h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h</w:t>
      </w:r>
      <w:r>
        <w:rPr>
          <w:rFonts w:ascii="Arial" w:eastAsia="Arial" w:hAnsi="Arial" w:cs="Arial"/>
          <w:color w:val="000000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care</w:t>
      </w:r>
      <w:r>
        <w:rPr>
          <w:rFonts w:ascii="Arial" w:eastAsia="Arial" w:hAnsi="Arial" w:cs="Arial"/>
          <w:color w:val="000000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f</w:t>
      </w:r>
      <w:r>
        <w:rPr>
          <w:rFonts w:ascii="Arial" w:eastAsia="Arial" w:hAnsi="Arial" w:cs="Arial"/>
          <w:color w:val="000000"/>
          <w:sz w:val="22"/>
          <w:szCs w:val="22"/>
        </w:rPr>
        <w:t>ac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ili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s</w:t>
      </w:r>
      <w:r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q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ne</w:t>
      </w:r>
      <w:r>
        <w:rPr>
          <w:rFonts w:ascii="Arial" w:eastAsia="Arial" w:hAnsi="Arial" w:cs="Arial"/>
          <w:color w:val="000000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d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so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ati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2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</w:t>
      </w:r>
      <w:r>
        <w:rPr>
          <w:rFonts w:ascii="Arial" w:eastAsia="Arial" w:hAnsi="Arial" w:cs="Arial"/>
          <w:color w:val="000000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hi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s</w:t>
      </w:r>
      <w:r>
        <w:rPr>
          <w:rFonts w:ascii="Arial" w:eastAsia="Arial" w:hAnsi="Arial" w:cs="Arial"/>
          <w:color w:val="000000"/>
          <w:sz w:val="22"/>
          <w:szCs w:val="22"/>
        </w:rPr>
        <w:t>u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000000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ected</w:t>
      </w:r>
      <w:r>
        <w:rPr>
          <w:rFonts w:ascii="Arial" w:eastAsia="Arial" w:hAnsi="Arial" w:cs="Arial"/>
          <w:color w:val="000000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he</w:t>
      </w:r>
      <w:r>
        <w:rPr>
          <w:rFonts w:ascii="Arial" w:eastAsia="Arial" w:hAnsi="Arial" w:cs="Arial"/>
          <w:color w:val="000000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bl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b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el</w:t>
      </w:r>
      <w:r>
        <w:rPr>
          <w:rFonts w:ascii="Arial" w:eastAsia="Arial" w:hAnsi="Arial" w:cs="Arial"/>
          <w:color w:val="000000"/>
          <w:sz w:val="22"/>
          <w:szCs w:val="22"/>
        </w:rPr>
        <w:t>ow</w:t>
      </w:r>
      <w:r>
        <w:rPr>
          <w:rFonts w:ascii="Arial" w:eastAsia="Arial" w:hAnsi="Arial" w:cs="Arial"/>
          <w:color w:val="000000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(r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w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k</w:t>
      </w:r>
      <w:r>
        <w:rPr>
          <w:rFonts w:ascii="Arial" w:eastAsia="Arial" w:hAnsi="Arial" w:cs="Arial"/>
          <w:color w:val="000000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g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es</w:t>
      </w:r>
      <w:r>
        <w:rPr>
          <w:rFonts w:ascii="Arial" w:eastAsia="Arial" w:hAnsi="Arial" w:cs="Arial"/>
          <w:color w:val="000000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h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)</w:t>
      </w:r>
      <w:r>
        <w:rPr>
          <w:rFonts w:ascii="Arial" w:eastAsia="Arial" w:hAnsi="Arial" w:cs="Arial"/>
          <w:color w:val="000000"/>
          <w:sz w:val="22"/>
          <w:szCs w:val="22"/>
        </w:rPr>
        <w:t>. T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hi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cal</w:t>
      </w:r>
      <w:r>
        <w:rPr>
          <w:rFonts w:ascii="Arial" w:eastAsia="Arial" w:hAnsi="Arial" w:cs="Arial"/>
          <w:color w:val="000000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WA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S</w:t>
      </w:r>
      <w:r>
        <w:rPr>
          <w:rFonts w:ascii="Arial" w:eastAsia="Arial" w:hAnsi="Arial" w:cs="Arial"/>
          <w:color w:val="000000"/>
          <w:sz w:val="22"/>
          <w:szCs w:val="22"/>
        </w:rPr>
        <w:t>H</w:t>
      </w:r>
      <w:r>
        <w:rPr>
          <w:rFonts w:ascii="Arial" w:eastAsia="Arial" w:hAnsi="Arial" w:cs="Arial"/>
          <w:color w:val="000000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su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000000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has</w:t>
      </w:r>
      <w:r>
        <w:rPr>
          <w:rFonts w:ascii="Arial" w:eastAsia="Arial" w:hAnsi="Arial" w:cs="Arial"/>
          <w:color w:val="000000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b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it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ed</w:t>
      </w:r>
      <w:r>
        <w:rPr>
          <w:rFonts w:ascii="Arial" w:eastAsia="Arial" w:hAnsi="Arial" w:cs="Arial"/>
          <w:color w:val="000000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000000"/>
          <w:sz w:val="22"/>
          <w:szCs w:val="22"/>
        </w:rPr>
        <w:t>pr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x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0"/>
          <w:sz w:val="22"/>
          <w:szCs w:val="22"/>
        </w:rPr>
        <w:t>ate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y</w:t>
      </w:r>
      <w:r>
        <w:rPr>
          <w:rFonts w:ascii="Arial" w:eastAsia="Arial" w:hAnsi="Arial" w:cs="Arial"/>
          <w:color w:val="000000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4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4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,</w:t>
      </w:r>
      <w:r>
        <w:rPr>
          <w:rFonts w:ascii="Arial" w:eastAsia="Arial" w:hAnsi="Arial" w:cs="Arial"/>
          <w:color w:val="000000"/>
          <w:sz w:val="22"/>
          <w:szCs w:val="22"/>
        </w:rPr>
        <w:t>3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7</w:t>
      </w:r>
      <w:r>
        <w:rPr>
          <w:rFonts w:ascii="Arial" w:eastAsia="Arial" w:hAnsi="Arial" w:cs="Arial"/>
          <w:color w:val="000000"/>
          <w:sz w:val="22"/>
          <w:szCs w:val="22"/>
        </w:rPr>
        <w:t>6</w:t>
      </w:r>
      <w:r>
        <w:rPr>
          <w:rFonts w:ascii="Arial" w:eastAsia="Arial" w:hAnsi="Arial" w:cs="Arial"/>
          <w:color w:val="000000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p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q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000000"/>
          <w:sz w:val="22"/>
          <w:szCs w:val="22"/>
        </w:rPr>
        <w:t>aran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ne</w:t>
      </w:r>
      <w:r>
        <w:rPr>
          <w:rFonts w:ascii="Arial" w:eastAsia="Arial" w:hAnsi="Arial" w:cs="Arial"/>
          <w:color w:val="000000"/>
          <w:spacing w:val="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ce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tr</w:t>
      </w:r>
      <w:r>
        <w:rPr>
          <w:rFonts w:ascii="Arial" w:eastAsia="Arial" w:hAnsi="Arial" w:cs="Arial"/>
          <w:color w:val="000000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color w:val="000000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d</w:t>
      </w:r>
    </w:p>
    <w:p w14:paraId="267E67B0" w14:textId="77777777" w:rsidR="003B23E8" w:rsidRDefault="00E34506">
      <w:pPr>
        <w:spacing w:line="240" w:lineRule="exact"/>
        <w:ind w:left="116" w:right="651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2,896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5A5C8501" w14:textId="77777777" w:rsidR="003B23E8" w:rsidRDefault="003B23E8">
      <w:pPr>
        <w:spacing w:before="8" w:line="240" w:lineRule="exact"/>
        <w:rPr>
          <w:sz w:val="24"/>
          <w:szCs w:val="24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7"/>
        <w:gridCol w:w="2429"/>
        <w:gridCol w:w="2251"/>
        <w:gridCol w:w="2173"/>
      </w:tblGrid>
      <w:tr w:rsidR="003B23E8" w14:paraId="2B05D4E8" w14:textId="77777777">
        <w:trPr>
          <w:trHeight w:hRule="exact" w:val="305"/>
        </w:trPr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676ECD" w14:textId="77777777" w:rsidR="003B23E8" w:rsidRDefault="003B23E8"/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12767A" w14:textId="77777777" w:rsidR="003B23E8" w:rsidRDefault="00E34506">
            <w:pPr>
              <w:spacing w:line="280" w:lineRule="exact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2D74B5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color w:val="2D74B5"/>
                <w:spacing w:val="-1"/>
                <w:position w:val="1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b/>
                <w:color w:val="2D74B5"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color w:val="2D74B5"/>
                <w:position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b/>
                <w:color w:val="2D74B5"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2D74B5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color w:val="2D74B5"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color w:val="2D74B5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color w:val="2D74B5"/>
                <w:position w:val="1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b/>
                <w:color w:val="2D74B5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color w:val="2D74B5"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color w:val="2D74B5"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color w:val="2D74B5"/>
                <w:spacing w:val="1"/>
                <w:position w:val="1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b/>
                <w:color w:val="2D74B5"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color w:val="2D74B5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color w:val="2D74B5"/>
                <w:spacing w:val="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color w:val="2D74B5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color w:val="2D74B5"/>
                <w:position w:val="1"/>
                <w:sz w:val="24"/>
                <w:szCs w:val="24"/>
              </w:rPr>
              <w:t>s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81584" w14:textId="77777777" w:rsidR="003B23E8" w:rsidRDefault="00E34506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2D74B5"/>
                <w:spacing w:val="1"/>
                <w:position w:val="1"/>
                <w:sz w:val="24"/>
                <w:szCs w:val="24"/>
              </w:rPr>
              <w:t>Qu</w:t>
            </w:r>
            <w:r>
              <w:rPr>
                <w:rFonts w:ascii="Calibri" w:eastAsia="Calibri" w:hAnsi="Calibri" w:cs="Calibri"/>
                <w:b/>
                <w:color w:val="2D74B5"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color w:val="2D74B5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color w:val="2D74B5"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color w:val="2D74B5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color w:val="2D74B5"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color w:val="2D74B5"/>
                <w:spacing w:val="1"/>
                <w:position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color w:val="2D74B5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color w:val="2D74B5"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2D74B5"/>
                <w:position w:val="1"/>
                <w:sz w:val="24"/>
                <w:szCs w:val="24"/>
              </w:rPr>
              <w:t>cen</w:t>
            </w:r>
            <w:r>
              <w:rPr>
                <w:rFonts w:ascii="Calibri" w:eastAsia="Calibri" w:hAnsi="Calibri" w:cs="Calibri"/>
                <w:b/>
                <w:color w:val="2D74B5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color w:val="2D74B5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color w:val="2D74B5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color w:val="2D74B5"/>
                <w:position w:val="1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E31B5" w14:textId="77777777" w:rsidR="003B23E8" w:rsidRDefault="00E34506">
            <w:pPr>
              <w:spacing w:line="280" w:lineRule="exact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2D74B5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color w:val="2D74B5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color w:val="2D74B5"/>
                <w:spacing w:val="1"/>
                <w:position w:val="1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b/>
                <w:color w:val="2D74B5"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color w:val="2D74B5"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color w:val="2D74B5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color w:val="2D74B5"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color w:val="2D74B5"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2D74B5"/>
                <w:position w:val="1"/>
                <w:sz w:val="24"/>
                <w:szCs w:val="24"/>
              </w:rPr>
              <w:t>cen</w:t>
            </w:r>
            <w:r>
              <w:rPr>
                <w:rFonts w:ascii="Calibri" w:eastAsia="Calibri" w:hAnsi="Calibri" w:cs="Calibri"/>
                <w:b/>
                <w:color w:val="2D74B5"/>
                <w:spacing w:val="1"/>
                <w:position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color w:val="2D74B5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color w:val="2D74B5"/>
                <w:position w:val="1"/>
                <w:sz w:val="24"/>
                <w:szCs w:val="24"/>
              </w:rPr>
              <w:t>s</w:t>
            </w:r>
            <w:proofErr w:type="spellEnd"/>
          </w:p>
        </w:tc>
      </w:tr>
      <w:tr w:rsidR="003B23E8" w14:paraId="07285B02" w14:textId="77777777">
        <w:trPr>
          <w:trHeight w:hRule="exact" w:val="262"/>
        </w:trPr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C58E31" w14:textId="77777777" w:rsidR="003B23E8" w:rsidRDefault="00E3450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ars</w:t>
            </w:r>
            <w:r>
              <w:rPr>
                <w:rFonts w:ascii="Arial" w:eastAsia="Arial" w:hAnsi="Arial" w:cs="Arial"/>
                <w:spacing w:val="2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position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so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p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ECB355" w14:textId="77777777" w:rsidR="003B23E8" w:rsidRDefault="00E34506">
            <w:pPr>
              <w:spacing w:line="240" w:lineRule="exact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8)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8B34B" w14:textId="77777777" w:rsidR="003B23E8" w:rsidRDefault="00E3450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8)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34845" w14:textId="77777777" w:rsidR="003B23E8" w:rsidRDefault="00E34506">
            <w:pPr>
              <w:spacing w:line="240" w:lineRule="exact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2,523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1,30</w:t>
            </w:r>
            <w:r>
              <w:rPr>
                <w:rFonts w:ascii="Arial" w:eastAsia="Arial" w:hAnsi="Arial" w:cs="Arial"/>
                <w:spacing w:val="-3"/>
                <w:position w:val="-1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)</w:t>
            </w:r>
          </w:p>
        </w:tc>
      </w:tr>
      <w:tr w:rsidR="003B23E8" w14:paraId="5FDFF52B" w14:textId="77777777">
        <w:trPr>
          <w:trHeight w:hRule="exact" w:val="264"/>
        </w:trPr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380A55" w14:textId="77777777" w:rsidR="003B23E8" w:rsidRDefault="00E3450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zer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137F8" w14:textId="77777777" w:rsidR="003B23E8" w:rsidRDefault="00E34506">
            <w:pPr>
              <w:spacing w:line="240" w:lineRule="exact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z w:val="22"/>
                <w:szCs w:val="22"/>
              </w:rPr>
              <w:t>1)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CFDD0" w14:textId="77777777" w:rsidR="003B23E8" w:rsidRDefault="00E3450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8,112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A1CA70" w14:textId="77777777" w:rsidR="003B23E8" w:rsidRDefault="00E34506">
            <w:pPr>
              <w:spacing w:line="240" w:lineRule="exact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460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</w:tr>
      <w:tr w:rsidR="003B23E8" w14:paraId="76D3FC72" w14:textId="77777777">
        <w:trPr>
          <w:trHeight w:hRule="exact" w:val="262"/>
        </w:trPr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CD523B" w14:textId="77777777" w:rsidR="003B23E8" w:rsidRDefault="00E3450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yg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s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87295" w14:textId="77777777" w:rsidR="003B23E8" w:rsidRDefault="00E34506">
            <w:pPr>
              <w:spacing w:line="240" w:lineRule="exact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1,013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)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B08D1A" w14:textId="77777777" w:rsidR="003B23E8" w:rsidRDefault="00E3450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3.088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7)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20985" w14:textId="77777777" w:rsidR="003B23E8" w:rsidRDefault="00E34506">
            <w:pPr>
              <w:spacing w:line="240" w:lineRule="exact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1,070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6)</w:t>
            </w:r>
          </w:p>
        </w:tc>
      </w:tr>
      <w:tr w:rsidR="003B23E8" w14:paraId="24BD8B1B" w14:textId="77777777">
        <w:trPr>
          <w:trHeight w:hRule="exact" w:val="264"/>
        </w:trPr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8860B" w14:textId="77777777" w:rsidR="003B23E8" w:rsidRDefault="00E3450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uck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B2BBD" w14:textId="77777777" w:rsidR="003B23E8" w:rsidRDefault="00E34506">
            <w:pPr>
              <w:spacing w:line="240" w:lineRule="exact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2,304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19C009" w14:textId="77777777" w:rsidR="003B23E8" w:rsidRDefault="00E3450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9,183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E8F2F6" w14:textId="77777777" w:rsidR="003B23E8" w:rsidRDefault="00E34506">
            <w:pPr>
              <w:spacing w:line="240" w:lineRule="exact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553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</w:tr>
      <w:tr w:rsidR="003B23E8" w14:paraId="3C7EE58B" w14:textId="77777777">
        <w:trPr>
          <w:trHeight w:hRule="exact" w:val="262"/>
        </w:trPr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E4614" w14:textId="77777777" w:rsidR="003B23E8" w:rsidRDefault="00E3450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Wa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position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position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cati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.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33ABD" w14:textId="77777777" w:rsidR="003B23E8" w:rsidRDefault="00E34506">
            <w:pPr>
              <w:spacing w:line="240" w:lineRule="exact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9,640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15DD2" w14:textId="77777777" w:rsidR="003B23E8" w:rsidRDefault="003B23E8"/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C91031" w14:textId="77777777" w:rsidR="003B23E8" w:rsidRDefault="003B23E8"/>
        </w:tc>
      </w:tr>
      <w:tr w:rsidR="003B23E8" w14:paraId="3EB620C7" w14:textId="77777777">
        <w:trPr>
          <w:trHeight w:hRule="exact" w:val="264"/>
        </w:trPr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38D2BF" w14:textId="77777777" w:rsidR="003B23E8" w:rsidRDefault="00E34506">
            <w:pPr>
              <w:spacing w:before="1"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ov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s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9D91A" w14:textId="77777777" w:rsidR="003B23E8" w:rsidRDefault="00E34506">
            <w:pPr>
              <w:spacing w:before="1" w:line="240" w:lineRule="exact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2)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AB40D" w14:textId="77777777" w:rsidR="003B23E8" w:rsidRDefault="00E34506">
            <w:pPr>
              <w:spacing w:before="1"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4,169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AA4F6F" w14:textId="77777777" w:rsidR="003B23E8" w:rsidRDefault="003B23E8"/>
        </w:tc>
      </w:tr>
      <w:tr w:rsidR="003B23E8" w14:paraId="10C8B2BF" w14:textId="77777777">
        <w:trPr>
          <w:trHeight w:hRule="exact" w:val="264"/>
        </w:trPr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448C2" w14:textId="77777777" w:rsidR="003B23E8" w:rsidRDefault="00E3450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asks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382BD7" w14:textId="77777777" w:rsidR="003B23E8" w:rsidRDefault="00E34506">
            <w:pPr>
              <w:spacing w:line="240" w:lineRule="exact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6D090" w14:textId="77777777" w:rsidR="003B23E8" w:rsidRDefault="00E3450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AC0F03" w14:textId="77777777" w:rsidR="003B23E8" w:rsidRDefault="00E34506">
            <w:pPr>
              <w:spacing w:line="240" w:lineRule="exact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1,950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z w:val="22"/>
                <w:szCs w:val="22"/>
              </w:rPr>
              <w:t>1,82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</w:tr>
      <w:tr w:rsidR="003B23E8" w14:paraId="5DE4D6B2" w14:textId="77777777">
        <w:trPr>
          <w:trHeight w:hRule="exact" w:val="262"/>
        </w:trPr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DF5E4" w14:textId="77777777" w:rsidR="003B23E8" w:rsidRDefault="00E3450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Bl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ch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ow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r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F27FC" w14:textId="77777777" w:rsidR="003B23E8" w:rsidRDefault="00E34506">
            <w:pPr>
              <w:spacing w:line="240" w:lineRule="exact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918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kgs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BDC7A4" w14:textId="77777777" w:rsidR="003B23E8" w:rsidRDefault="00E3450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445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kgs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A090EE" w14:textId="77777777" w:rsidR="003B23E8" w:rsidRDefault="00E34506">
            <w:pPr>
              <w:spacing w:line="240" w:lineRule="exact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79</w:t>
            </w:r>
            <w:r>
              <w:rPr>
                <w:rFonts w:ascii="Arial" w:eastAsia="Arial" w:hAnsi="Arial" w:cs="Arial"/>
                <w:spacing w:val="2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kgs</w:t>
            </w:r>
          </w:p>
        </w:tc>
      </w:tr>
    </w:tbl>
    <w:p w14:paraId="2F0D5B82" w14:textId="77777777" w:rsidR="003B23E8" w:rsidRDefault="003B23E8">
      <w:pPr>
        <w:sectPr w:rsidR="003B23E8">
          <w:pgSz w:w="12240" w:h="15840"/>
          <w:pgMar w:top="1220" w:right="1180" w:bottom="280" w:left="1180" w:header="0" w:footer="1099" w:gutter="0"/>
          <w:cols w:space="720"/>
        </w:sectPr>
      </w:pPr>
    </w:p>
    <w:p w14:paraId="2E7C52D5" w14:textId="77777777" w:rsidR="003B23E8" w:rsidRDefault="003B23E8">
      <w:pPr>
        <w:spacing w:line="80" w:lineRule="exact"/>
        <w:rPr>
          <w:sz w:val="9"/>
          <w:szCs w:val="9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7"/>
        <w:gridCol w:w="2429"/>
        <w:gridCol w:w="2251"/>
        <w:gridCol w:w="2173"/>
      </w:tblGrid>
      <w:tr w:rsidR="003B23E8" w14:paraId="76F56226" w14:textId="77777777">
        <w:trPr>
          <w:trHeight w:hRule="exact" w:val="516"/>
        </w:trPr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828F97" w14:textId="77777777" w:rsidR="003B23E8" w:rsidRDefault="00E34506">
            <w:pPr>
              <w:spacing w:before="2" w:line="240" w:lineRule="exact"/>
              <w:ind w:left="102" w:right="6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nsta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ll</w:t>
            </w:r>
            <w:r>
              <w:rPr>
                <w:rFonts w:ascii="Arial" w:eastAsia="Arial" w:hAnsi="Arial" w:cs="Arial"/>
                <w:sz w:val="22"/>
                <w:szCs w:val="22"/>
              </w:rPr>
              <w:t>ati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    </w:t>
            </w:r>
            <w:r>
              <w:rPr>
                <w:rFonts w:ascii="Arial" w:eastAsia="Arial" w:hAnsi="Arial" w:cs="Arial"/>
                <w:spacing w:val="5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of     </w:t>
            </w:r>
            <w:r>
              <w:rPr>
                <w:rFonts w:ascii="Arial" w:eastAsia="Arial" w:hAnsi="Arial" w:cs="Arial"/>
                <w:spacing w:val="5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as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ati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ns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B885F" w14:textId="77777777" w:rsidR="003B23E8" w:rsidRDefault="00E34506">
            <w:pPr>
              <w:spacing w:line="240" w:lineRule="exact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260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3B695F" w14:textId="77777777" w:rsidR="003B23E8" w:rsidRDefault="00E3450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316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(</w:t>
            </w: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63894" w14:textId="77777777" w:rsidR="003B23E8" w:rsidRDefault="00E34506">
            <w:pPr>
              <w:spacing w:line="240" w:lineRule="exact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18</w:t>
            </w:r>
          </w:p>
        </w:tc>
      </w:tr>
      <w:tr w:rsidR="003B23E8" w14:paraId="24AA2E52" w14:textId="77777777">
        <w:trPr>
          <w:trHeight w:hRule="exact" w:val="264"/>
        </w:trPr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C34A95" w14:textId="77777777" w:rsidR="003B23E8" w:rsidRDefault="00E3450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oil</w:t>
            </w:r>
            <w:r>
              <w:rPr>
                <w:rFonts w:ascii="Arial" w:eastAsia="Arial" w:hAnsi="Arial" w:cs="Arial"/>
                <w:sz w:val="22"/>
                <w:szCs w:val="22"/>
              </w:rPr>
              <w:t>et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ucti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111CDB" w14:textId="77777777" w:rsidR="003B23E8" w:rsidRDefault="00E34506">
            <w:pPr>
              <w:spacing w:line="240" w:lineRule="exact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CD885" w14:textId="77777777" w:rsidR="003B23E8" w:rsidRDefault="00E3450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118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B53CA" w14:textId="77777777" w:rsidR="003B23E8" w:rsidRDefault="00E34506">
            <w:pPr>
              <w:spacing w:line="240" w:lineRule="exact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14</w:t>
            </w:r>
          </w:p>
        </w:tc>
      </w:tr>
      <w:tr w:rsidR="003B23E8" w14:paraId="56E4547D" w14:textId="77777777">
        <w:trPr>
          <w:trHeight w:hRule="exact" w:val="262"/>
        </w:trPr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FD3A3" w14:textId="77777777" w:rsidR="003B23E8" w:rsidRDefault="00E3450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oil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et</w:t>
            </w:r>
            <w:r>
              <w:rPr>
                <w:rFonts w:ascii="Arial" w:eastAsia="Arial" w:hAnsi="Arial" w:cs="Arial"/>
                <w:spacing w:val="2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r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6D181" w14:textId="77777777" w:rsidR="003B23E8" w:rsidRDefault="00E34506">
            <w:pPr>
              <w:spacing w:line="240" w:lineRule="exact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31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03209" w14:textId="77777777" w:rsidR="003B23E8" w:rsidRDefault="00E3450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21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C339A" w14:textId="77777777" w:rsidR="003B23E8" w:rsidRDefault="00E34506">
            <w:pPr>
              <w:spacing w:line="240" w:lineRule="exact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59</w:t>
            </w:r>
          </w:p>
        </w:tc>
      </w:tr>
      <w:tr w:rsidR="003B23E8" w14:paraId="1A130A6A" w14:textId="77777777">
        <w:trPr>
          <w:trHeight w:hRule="exact" w:val="264"/>
        </w:trPr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A2C6F" w14:textId="77777777" w:rsidR="003B23E8" w:rsidRDefault="00E3450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as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D75CD1" w14:textId="77777777" w:rsidR="003B23E8" w:rsidRDefault="00E34506">
            <w:pPr>
              <w:spacing w:line="240" w:lineRule="exact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108423" w14:textId="77777777" w:rsidR="003B23E8" w:rsidRDefault="003B23E8"/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9EDC3" w14:textId="77777777" w:rsidR="003B23E8" w:rsidRDefault="003B23E8"/>
        </w:tc>
      </w:tr>
      <w:tr w:rsidR="003B23E8" w14:paraId="621722A1" w14:textId="77777777">
        <w:trPr>
          <w:trHeight w:hRule="exact" w:val="262"/>
        </w:trPr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833D4D" w14:textId="77777777" w:rsidR="003B23E8" w:rsidRDefault="00E3450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ot</w:t>
            </w:r>
            <w:r>
              <w:rPr>
                <w:rFonts w:ascii="Arial" w:eastAsia="Arial" w:hAnsi="Arial" w:cs="Arial"/>
                <w:spacing w:val="2"/>
                <w:position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at</w:t>
            </w:r>
            <w:r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r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D3A70A" w14:textId="77777777" w:rsidR="003B23E8" w:rsidRDefault="003B23E8"/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BEBF8" w14:textId="77777777" w:rsidR="003B23E8" w:rsidRDefault="00E3450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3,741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5871EB" w14:textId="77777777" w:rsidR="003B23E8" w:rsidRDefault="00E34506">
            <w:pPr>
              <w:spacing w:line="240" w:lineRule="exact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3,500</w:t>
            </w:r>
          </w:p>
        </w:tc>
      </w:tr>
      <w:tr w:rsidR="003B23E8" w14:paraId="153AE05A" w14:textId="77777777">
        <w:trPr>
          <w:trHeight w:hRule="exact" w:val="264"/>
        </w:trPr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867A9" w14:textId="77777777" w:rsidR="003B23E8" w:rsidRDefault="00E3450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l pads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CD8AD2" w14:textId="77777777" w:rsidR="003B23E8" w:rsidRDefault="003B23E8"/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537E9F" w14:textId="77777777" w:rsidR="003B23E8" w:rsidRDefault="00E34506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5,177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D55A0" w14:textId="77777777" w:rsidR="003B23E8" w:rsidRDefault="003B23E8"/>
        </w:tc>
      </w:tr>
    </w:tbl>
    <w:p w14:paraId="0EBD9A11" w14:textId="77777777" w:rsidR="003B23E8" w:rsidRDefault="003B23E8">
      <w:pPr>
        <w:spacing w:before="14" w:line="200" w:lineRule="exact"/>
      </w:pPr>
    </w:p>
    <w:p w14:paraId="1ACC2896" w14:textId="77777777" w:rsidR="003B23E8" w:rsidRDefault="00E34506">
      <w:pPr>
        <w:spacing w:before="32"/>
        <w:ind w:left="116" w:right="7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81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ks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100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er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40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253DD4FD" w14:textId="77777777" w:rsidR="003B23E8" w:rsidRDefault="003B23E8">
      <w:pPr>
        <w:spacing w:before="14" w:line="260" w:lineRule="exact"/>
        <w:rPr>
          <w:sz w:val="26"/>
          <w:szCs w:val="26"/>
        </w:rPr>
      </w:pPr>
    </w:p>
    <w:p w14:paraId="5020C739" w14:textId="77777777" w:rsidR="003B23E8" w:rsidRDefault="00E34506">
      <w:pPr>
        <w:ind w:left="116" w:right="708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D74B5"/>
          <w:spacing w:val="-1"/>
          <w:sz w:val="24"/>
          <w:szCs w:val="24"/>
        </w:rPr>
        <w:t>W</w:t>
      </w:r>
      <w:r>
        <w:rPr>
          <w:rFonts w:ascii="Arial" w:eastAsia="Arial" w:hAnsi="Arial" w:cs="Arial"/>
          <w:b/>
          <w:color w:val="2D74B5"/>
          <w:sz w:val="24"/>
          <w:szCs w:val="24"/>
        </w:rPr>
        <w:t xml:space="preserve">ASH in 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color w:val="2D74B5"/>
          <w:sz w:val="24"/>
          <w:szCs w:val="24"/>
        </w:rPr>
        <w:t>ommuniti</w:t>
      </w:r>
      <w:r>
        <w:rPr>
          <w:rFonts w:ascii="Arial" w:eastAsia="Arial" w:hAnsi="Arial" w:cs="Arial"/>
          <w:b/>
          <w:color w:val="2D74B5"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color w:val="2D74B5"/>
          <w:sz w:val="24"/>
          <w:szCs w:val="24"/>
        </w:rPr>
        <w:t>:</w:t>
      </w:r>
    </w:p>
    <w:p w14:paraId="1487C355" w14:textId="77777777" w:rsidR="003B23E8" w:rsidRDefault="00E34506">
      <w:pPr>
        <w:spacing w:before="2" w:line="240" w:lineRule="exact"/>
        <w:ind w:left="116" w:right="7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Cl</w:t>
      </w:r>
      <w:r>
        <w:rPr>
          <w:rFonts w:ascii="Arial" w:eastAsia="Arial" w:hAnsi="Arial" w:cs="Arial"/>
          <w:sz w:val="22"/>
          <w:szCs w:val="22"/>
        </w:rPr>
        <w:t>uster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hy</w:t>
      </w:r>
      <w:r>
        <w:rPr>
          <w:rFonts w:ascii="Arial" w:eastAsia="Arial" w:hAnsi="Arial" w:cs="Arial"/>
          <w:spacing w:val="-1"/>
          <w:sz w:val="22"/>
          <w:szCs w:val="22"/>
        </w:rPr>
        <w:t>gi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 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-3"/>
          <w:sz w:val="22"/>
          <w:szCs w:val="22"/>
        </w:rPr>
        <w:t>9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es.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ed,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cket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ater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ets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>4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3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7,441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hy</w:t>
      </w:r>
      <w:r>
        <w:rPr>
          <w:rFonts w:ascii="Arial" w:eastAsia="Arial" w:hAnsi="Arial" w:cs="Arial"/>
          <w:spacing w:val="-1"/>
          <w:sz w:val="22"/>
          <w:szCs w:val="22"/>
        </w:rPr>
        <w:t>gi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to</w:t>
      </w:r>
    </w:p>
    <w:p w14:paraId="375D3D64" w14:textId="77777777" w:rsidR="003B23E8" w:rsidRDefault="00E34506">
      <w:pPr>
        <w:spacing w:line="240" w:lineRule="exact"/>
        <w:ind w:left="116" w:right="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6,654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s.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otal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dw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been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 xml:space="preserve">ed at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.</w:t>
      </w:r>
    </w:p>
    <w:p w14:paraId="0F08F0EF" w14:textId="77777777" w:rsidR="003B23E8" w:rsidRDefault="003B23E8">
      <w:pPr>
        <w:spacing w:before="14" w:line="260" w:lineRule="exact"/>
        <w:rPr>
          <w:sz w:val="26"/>
          <w:szCs w:val="26"/>
        </w:rPr>
      </w:pPr>
    </w:p>
    <w:p w14:paraId="650FBEDD" w14:textId="77777777" w:rsidR="003B23E8" w:rsidRDefault="00E34506">
      <w:pPr>
        <w:ind w:left="116" w:right="405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D74B5"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color w:val="2D74B5"/>
          <w:sz w:val="24"/>
          <w:szCs w:val="24"/>
        </w:rPr>
        <w:t>r</w:t>
      </w:r>
      <w:r>
        <w:rPr>
          <w:rFonts w:ascii="Arial" w:eastAsia="Arial" w:hAnsi="Arial" w:cs="Arial"/>
          <w:b/>
          <w:color w:val="2D74B5"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color w:val="2D74B5"/>
          <w:sz w:val="24"/>
          <w:szCs w:val="24"/>
        </w:rPr>
        <w:t>ining,</w:t>
      </w:r>
      <w:r>
        <w:rPr>
          <w:rFonts w:ascii="Arial" w:eastAsia="Arial" w:hAnsi="Arial" w:cs="Arial"/>
          <w:b/>
          <w:color w:val="2D74B5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D74B5"/>
          <w:sz w:val="24"/>
          <w:szCs w:val="24"/>
        </w:rPr>
        <w:t>or</w:t>
      </w:r>
      <w:r>
        <w:rPr>
          <w:rFonts w:ascii="Arial" w:eastAsia="Arial" w:hAnsi="Arial" w:cs="Arial"/>
          <w:b/>
          <w:color w:val="2D74B5"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color w:val="2D74B5"/>
          <w:sz w:val="24"/>
          <w:szCs w:val="24"/>
        </w:rPr>
        <w:t>n</w:t>
      </w:r>
      <w:r>
        <w:rPr>
          <w:rFonts w:ascii="Arial" w:eastAsia="Arial" w:hAnsi="Arial" w:cs="Arial"/>
          <w:b/>
          <w:color w:val="2D74B5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color w:val="2D74B5"/>
          <w:sz w:val="24"/>
          <w:szCs w:val="24"/>
        </w:rPr>
        <w:t>tion and</w:t>
      </w:r>
      <w:r>
        <w:rPr>
          <w:rFonts w:ascii="Arial" w:eastAsia="Arial" w:hAnsi="Arial" w:cs="Arial"/>
          <w:b/>
          <w:color w:val="2D74B5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color w:val="2D74B5"/>
          <w:sz w:val="24"/>
          <w:szCs w:val="24"/>
        </w:rPr>
        <w:t>nowl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color w:val="2D74B5"/>
          <w:sz w:val="24"/>
          <w:szCs w:val="24"/>
        </w:rPr>
        <w:t>d</w:t>
      </w:r>
      <w:r>
        <w:rPr>
          <w:rFonts w:ascii="Arial" w:eastAsia="Arial" w:hAnsi="Arial" w:cs="Arial"/>
          <w:b/>
          <w:color w:val="2D74B5"/>
          <w:spacing w:val="-3"/>
          <w:sz w:val="24"/>
          <w:szCs w:val="24"/>
        </w:rPr>
        <w:t>g</w:t>
      </w:r>
      <w:r>
        <w:rPr>
          <w:rFonts w:ascii="Arial" w:eastAsia="Arial" w:hAnsi="Arial" w:cs="Arial"/>
          <w:b/>
          <w:color w:val="2D74B5"/>
          <w:sz w:val="24"/>
          <w:szCs w:val="24"/>
        </w:rPr>
        <w:t>e</w:t>
      </w:r>
      <w:r>
        <w:rPr>
          <w:rFonts w:ascii="Arial" w:eastAsia="Arial" w:hAnsi="Arial" w:cs="Arial"/>
          <w:b/>
          <w:color w:val="2D74B5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D74B5"/>
          <w:sz w:val="24"/>
          <w:szCs w:val="24"/>
        </w:rPr>
        <w:t>m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color w:val="2D74B5"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color w:val="2D74B5"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color w:val="2D74B5"/>
          <w:sz w:val="24"/>
          <w:szCs w:val="24"/>
        </w:rPr>
        <w:t>gem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color w:val="2D74B5"/>
          <w:sz w:val="24"/>
          <w:szCs w:val="24"/>
        </w:rPr>
        <w:t>nt</w:t>
      </w:r>
    </w:p>
    <w:p w14:paraId="281A0D69" w14:textId="77777777" w:rsidR="003B23E8" w:rsidRDefault="00E34506">
      <w:pPr>
        <w:spacing w:before="4" w:line="240" w:lineRule="exact"/>
        <w:ind w:left="116" w:right="7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24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14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10</w:t>
      </w:r>
      <w:proofErr w:type="gramEnd"/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ema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ere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 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nfe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  and 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 proced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150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orke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27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ema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13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f</w:t>
      </w:r>
    </w:p>
    <w:p w14:paraId="0A8148EB" w14:textId="77777777" w:rsidR="003B23E8" w:rsidRDefault="00E34506">
      <w:pPr>
        <w:spacing w:before="2" w:line="240" w:lineRule="exact"/>
        <w:ind w:left="116" w:right="7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 xml:space="preserve">8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and 5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e)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24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emic and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 xml:space="preserve">13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and 11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e)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 by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WA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 xml:space="preserve">19. </w:t>
      </w: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arly,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78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service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13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vate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k 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16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orke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23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26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cal</w:t>
      </w:r>
      <w:proofErr w:type="spellEnd"/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ge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ere</w:t>
      </w:r>
    </w:p>
    <w:p w14:paraId="1CD715B2" w14:textId="77777777" w:rsidR="003B23E8" w:rsidRDefault="00E34506">
      <w:pPr>
        <w:spacing w:line="240" w:lineRule="exact"/>
        <w:ind w:left="116" w:right="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nted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WA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19.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76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WA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actiti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efited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on</w:t>
      </w:r>
    </w:p>
    <w:p w14:paraId="02681B98" w14:textId="77777777" w:rsidR="003B23E8" w:rsidRDefault="00E34506">
      <w:pPr>
        <w:spacing w:before="2" w:line="240" w:lineRule="exact"/>
        <w:ind w:left="116" w:right="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WA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9.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WA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Cl</w:t>
      </w:r>
      <w:r>
        <w:rPr>
          <w:rFonts w:ascii="Arial" w:eastAsia="Arial" w:hAnsi="Arial" w:cs="Arial"/>
          <w:sz w:val="22"/>
          <w:szCs w:val="22"/>
        </w:rPr>
        <w:t>ust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cated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sh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WA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Cl</w:t>
      </w:r>
      <w:r>
        <w:rPr>
          <w:rFonts w:ascii="Arial" w:eastAsia="Arial" w:hAnsi="Arial" w:cs="Arial"/>
          <w:sz w:val="22"/>
          <w:szCs w:val="22"/>
        </w:rPr>
        <w:t>uster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emb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owl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ge</w:t>
      </w:r>
    </w:p>
    <w:p w14:paraId="6EF74618" w14:textId="77777777" w:rsidR="003B23E8" w:rsidRDefault="00E34506">
      <w:pPr>
        <w:spacing w:line="240" w:lineRule="exact"/>
        <w:ind w:left="116" w:right="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WA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19.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k,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arna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WA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Cl</w:t>
      </w:r>
      <w:r>
        <w:rPr>
          <w:rFonts w:ascii="Arial" w:eastAsia="Arial" w:hAnsi="Arial" w:cs="Arial"/>
          <w:sz w:val="22"/>
          <w:szCs w:val="22"/>
        </w:rPr>
        <w:t>uster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-</w:t>
      </w:r>
    </w:p>
    <w:p w14:paraId="1F49098C" w14:textId="77777777" w:rsidR="003B23E8" w:rsidRDefault="00E34506">
      <w:pPr>
        <w:spacing w:before="2"/>
        <w:ind w:left="116" w:right="703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acti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es.</w:t>
      </w:r>
    </w:p>
    <w:p w14:paraId="50000FF5" w14:textId="77777777" w:rsidR="003B23E8" w:rsidRDefault="003B23E8">
      <w:pPr>
        <w:spacing w:before="15" w:line="260" w:lineRule="exact"/>
        <w:rPr>
          <w:sz w:val="26"/>
          <w:szCs w:val="26"/>
        </w:rPr>
      </w:pPr>
    </w:p>
    <w:p w14:paraId="2D710A83" w14:textId="77777777" w:rsidR="003B23E8" w:rsidRDefault="00E34506">
      <w:pPr>
        <w:ind w:left="116" w:right="836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D74B5"/>
          <w:sz w:val="24"/>
          <w:szCs w:val="24"/>
        </w:rPr>
        <w:t>C</w:t>
      </w:r>
      <w:r>
        <w:rPr>
          <w:rFonts w:ascii="Arial" w:eastAsia="Arial" w:hAnsi="Arial" w:cs="Arial"/>
          <w:b/>
          <w:color w:val="2D74B5"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color w:val="2D74B5"/>
          <w:sz w:val="24"/>
          <w:szCs w:val="24"/>
        </w:rPr>
        <w:t>l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le</w:t>
      </w:r>
      <w:r>
        <w:rPr>
          <w:rFonts w:ascii="Arial" w:eastAsia="Arial" w:hAnsi="Arial" w:cs="Arial"/>
          <w:b/>
          <w:color w:val="2D74B5"/>
          <w:sz w:val="24"/>
          <w:szCs w:val="24"/>
        </w:rPr>
        <w:t>nge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color w:val="2D74B5"/>
          <w:sz w:val="24"/>
          <w:szCs w:val="24"/>
        </w:rPr>
        <w:t>:</w:t>
      </w:r>
    </w:p>
    <w:p w14:paraId="64AD1BA1" w14:textId="77777777" w:rsidR="003B23E8" w:rsidRDefault="00E34506">
      <w:pPr>
        <w:spacing w:before="4" w:line="240" w:lineRule="exact"/>
        <w:ind w:left="116" w:right="7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With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t-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ock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n,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all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 xml:space="preserve">in </w:t>
      </w:r>
      <w:proofErr w:type="gramStart"/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ess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among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and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 xml:space="preserve">ds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preve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</w:t>
      </w:r>
    </w:p>
    <w:p w14:paraId="6009D9BC" w14:textId="77777777" w:rsidR="003B23E8" w:rsidRDefault="00E34506">
      <w:pPr>
        <w:spacing w:before="2" w:line="240" w:lineRule="exact"/>
        <w:ind w:left="116" w:right="74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ose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ated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sks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brea</w:t>
      </w:r>
      <w:r>
        <w:rPr>
          <w:rFonts w:ascii="Arial" w:eastAsia="Arial" w:hAnsi="Arial" w:cs="Arial"/>
          <w:spacing w:val="-3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 xml:space="preserve">To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dress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all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cal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orki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cka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dr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</w:p>
    <w:p w14:paraId="74F2F0DD" w14:textId="77777777" w:rsidR="003B23E8" w:rsidRDefault="00E34506">
      <w:pPr>
        <w:spacing w:before="2" w:line="240" w:lineRule="exact"/>
        <w:ind w:left="116" w:right="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sks.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all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WA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es and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servic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WA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xh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usted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3"/>
          <w:sz w:val="22"/>
          <w:szCs w:val="22"/>
        </w:rPr>
        <w:t xml:space="preserve">19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se.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WA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prepos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</w:p>
    <w:p w14:paraId="270F39E2" w14:textId="77777777" w:rsidR="003B23E8" w:rsidRDefault="00E34506">
      <w:pPr>
        <w:spacing w:line="240" w:lineRule="exact"/>
        <w:ind w:left="116" w:right="7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orec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nfa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k.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With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ock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n,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of</w:t>
      </w:r>
    </w:p>
    <w:p w14:paraId="0E2C66A6" w14:textId="77777777" w:rsidR="003B23E8" w:rsidRDefault="00E34506">
      <w:pPr>
        <w:spacing w:line="240" w:lineRule="exact"/>
        <w:ind w:left="116" w:right="7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WA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kers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has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ncrease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WA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ork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in</w:t>
      </w:r>
    </w:p>
    <w:p w14:paraId="586AB616" w14:textId="77777777" w:rsidR="003B23E8" w:rsidRDefault="00E34506">
      <w:pPr>
        <w:spacing w:before="6" w:line="240" w:lineRule="exact"/>
        <w:ind w:left="116" w:right="7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>9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vu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all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due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ex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19,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ore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out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erence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yg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.</w:t>
      </w:r>
    </w:p>
    <w:p w14:paraId="10D84449" w14:textId="77777777" w:rsidR="003B23E8" w:rsidRDefault="003B23E8">
      <w:pPr>
        <w:spacing w:line="200" w:lineRule="exact"/>
      </w:pPr>
    </w:p>
    <w:p w14:paraId="53C05346" w14:textId="77777777" w:rsidR="003B23E8" w:rsidRDefault="003B23E8">
      <w:pPr>
        <w:spacing w:before="20" w:line="280" w:lineRule="exact"/>
        <w:rPr>
          <w:sz w:val="28"/>
          <w:szCs w:val="28"/>
        </w:rPr>
      </w:pPr>
    </w:p>
    <w:p w14:paraId="14478B76" w14:textId="77777777" w:rsidR="003B23E8" w:rsidRDefault="00E34506">
      <w:pPr>
        <w:ind w:left="1019"/>
        <w:rPr>
          <w:rFonts w:ascii="Arial" w:eastAsia="Arial" w:hAnsi="Arial" w:cs="Arial"/>
          <w:sz w:val="36"/>
          <w:szCs w:val="36"/>
        </w:rPr>
      </w:pPr>
      <w:r>
        <w:pict w14:anchorId="78C07D3C">
          <v:group id="_x0000_s2071" style="position:absolute;left:0;text-align:left;margin-left:62.5pt;margin-top:-6.45pt;width:42pt;height:39pt;z-index:-251657728;mso-position-horizontal-relative:page" coordorigin="1250,-129" coordsize="840,780">
            <v:shape id="_x0000_s2075" style="position:absolute;left:1260;top:-119;width:820;height:760" coordorigin="1260,-119" coordsize="820,760" path="m1260,261r1,31l1265,323r7,29l1281,381r11,28l1306,436r15,25l1339,486r20,22l1380,530r23,20l1428,568r26,16l1482,599r28,12l1540,622r31,8l1603,636r33,4l1670,641r34,-1l1737,636r32,-6l1800,622r30,-11l1858,599r28,-15l1912,568r25,-18l1960,530r21,-22l2001,486r18,-25l2034,436r14,-27l2059,381r9,-29l2075,323r4,-31l2080,261r,-380l1670,-119r-34,1l1603,-114r-32,6l1540,-100r-30,11l1482,-76r-28,14l1428,-46r-25,19l1380,-8r-21,22l1339,37r-18,24l1306,86r-14,27l1281,141r-9,29l1265,199r-4,31l1260,261xe" fillcolor="#ec7c30" stroked="f">
              <v:path arrowok="t"/>
            </v:shape>
            <v:shape id="_x0000_s2074" style="position:absolute;left:1463;top:216;width:412;height:307" coordorigin="1463,216" coordsize="412,307" path="m1680,523r10,-5l1696,511r5,-6l1704,498r,-7l1703,476r-12,-17l1670,449r-27,-10l1620,432r-19,-6l1586,421r-9,-4l1570,414r-5,-6l1569,402r8,-19l1584,364r4,-19l1590,325r,-24l1602,290r23,l1636,301r,21l1640,340r12,19l1668,377r17,15l1700,405r11,8l1716,419r,3l1716,443r8,19l1739,375r-23,-6l1700,355r-7,-20l1693,332r6,-20l1714,297r22,-7l1739,290r22,5l1777,310r7,20l1784,332r-6,21l1763,368r-3,100l1779,461r21,-9l1821,440r19,-15l1856,408r12,-18l1875,372r,-8l1873,346r-7,-19l1857,306r-12,-20l1833,267r-12,-18l1810,234r-12,-15l1791,216r-218,l1565,220r-4,7l1468,402r-3,5l1465,421r7,6l1485,436r14,9l1517,456r21,13l1561,482r24,12l1609,505r23,9l1653,520r17,3l1680,523xe" stroked="f">
              <v:path arrowok="t"/>
            </v:shape>
            <v:shape id="_x0000_s2073" style="position:absolute;left:1463;top:216;width:412;height:307" coordorigin="1463,216" coordsize="412,307" path="m1760,468r3,-100l1741,375r-2,l1724,462r20,8l1760,468xe" stroked="f">
              <v:path arrowok="t"/>
            </v:shape>
            <v:shape id="_x0000_s2072" style="position:absolute;left:1602;top:15;width:160;height:148" coordorigin="1602,15" coordsize="160,148" path="m1761,89r,-10l1754,59,1742,41,1725,27r-20,-9l1682,15r-11,1l1649,22r-19,11l1615,49r-10,19l1602,89r,10l1609,120r12,17l1638,151r20,9l1682,163r10,l1714,157r19,-11l1748,130r10,-19l1761,89xe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color w:val="2D74B5"/>
          <w:sz w:val="36"/>
          <w:szCs w:val="36"/>
        </w:rPr>
        <w:t>Nutrit</w:t>
      </w:r>
      <w:r>
        <w:rPr>
          <w:rFonts w:ascii="Arial" w:eastAsia="Arial" w:hAnsi="Arial" w:cs="Arial"/>
          <w:b/>
          <w:color w:val="2D74B5"/>
          <w:spacing w:val="-1"/>
          <w:sz w:val="36"/>
          <w:szCs w:val="36"/>
        </w:rPr>
        <w:t>i</w:t>
      </w:r>
      <w:r>
        <w:rPr>
          <w:rFonts w:ascii="Arial" w:eastAsia="Arial" w:hAnsi="Arial" w:cs="Arial"/>
          <w:b/>
          <w:color w:val="2D74B5"/>
          <w:sz w:val="36"/>
          <w:szCs w:val="36"/>
        </w:rPr>
        <w:t>on Cluster</w:t>
      </w:r>
    </w:p>
    <w:p w14:paraId="17BDD7FB" w14:textId="77777777" w:rsidR="003B23E8" w:rsidRDefault="003B23E8">
      <w:pPr>
        <w:spacing w:before="5" w:line="160" w:lineRule="exact"/>
        <w:rPr>
          <w:sz w:val="17"/>
          <w:szCs w:val="17"/>
        </w:rPr>
      </w:pPr>
    </w:p>
    <w:p w14:paraId="69136ECE" w14:textId="77777777" w:rsidR="003B23E8" w:rsidRDefault="003B23E8">
      <w:pPr>
        <w:spacing w:line="200" w:lineRule="exact"/>
      </w:pPr>
    </w:p>
    <w:p w14:paraId="298EBEA3" w14:textId="77777777" w:rsidR="003B23E8" w:rsidRDefault="00E34506">
      <w:pPr>
        <w:ind w:left="116" w:right="73"/>
        <w:jc w:val="both"/>
        <w:rPr>
          <w:rFonts w:ascii="Arial" w:eastAsia="Arial" w:hAnsi="Arial" w:cs="Arial"/>
          <w:sz w:val="22"/>
          <w:szCs w:val="22"/>
        </w:rPr>
        <w:sectPr w:rsidR="003B23E8">
          <w:pgSz w:w="12240" w:h="15840"/>
          <w:pgMar w:top="1200" w:right="1180" w:bottom="280" w:left="1180" w:header="0" w:footer="1099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 of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3,219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dren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aged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6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59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ved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-1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6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11</w:t>
      </w:r>
      <w:r>
        <w:rPr>
          <w:rFonts w:ascii="Arial" w:eastAsia="Arial" w:hAnsi="Arial" w:cs="Arial"/>
          <w:spacing w:val="-2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2,633 are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12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3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1"/>
          <w:sz w:val="22"/>
          <w:szCs w:val="22"/>
        </w:rPr>
        <w:t>-m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th</w:t>
      </w:r>
      <w:r>
        <w:rPr>
          <w:rFonts w:ascii="Arial" w:eastAsia="Arial" w:hAnsi="Arial" w:cs="Arial"/>
          <w:sz w:val="22"/>
          <w:szCs w:val="22"/>
        </w:rPr>
        <w:t>s.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 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av</w:t>
      </w:r>
      <w:r>
        <w:rPr>
          <w:rFonts w:ascii="Arial" w:eastAsia="Arial" w:hAnsi="Arial" w:cs="Arial"/>
          <w:spacing w:val="-1"/>
          <w:sz w:val="22"/>
          <w:szCs w:val="22"/>
        </w:rPr>
        <w:t>ail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end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ven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2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dren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age</w:t>
      </w:r>
      <w:proofErr w:type="gramEnd"/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59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outp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nu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</w:p>
    <w:p w14:paraId="643438F9" w14:textId="77777777" w:rsidR="003B23E8" w:rsidRDefault="00E34506">
      <w:pPr>
        <w:spacing w:before="76"/>
        <w:ind w:left="116" w:right="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lastRenderedPageBreak/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care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91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new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ast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2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n1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0D</w:t>
      </w:r>
      <w:r>
        <w:rPr>
          <w:rFonts w:ascii="Arial" w:eastAsia="Arial" w:hAnsi="Arial" w:cs="Arial"/>
          <w:sz w:val="22"/>
          <w:szCs w:val="22"/>
        </w:rPr>
        <w:t>ays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ds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ved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cka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hrough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sect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SNP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8</w:t>
      </w:r>
      <w:r>
        <w:rPr>
          <w:rFonts w:ascii="Arial" w:eastAsia="Arial" w:hAnsi="Arial" w:cs="Arial"/>
          <w:spacing w:val="-1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-1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ays 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ds.</w:t>
      </w:r>
    </w:p>
    <w:p w14:paraId="427A866B" w14:textId="77777777" w:rsidR="003B23E8" w:rsidRDefault="003B23E8">
      <w:pPr>
        <w:spacing w:before="18" w:line="260" w:lineRule="exact"/>
        <w:rPr>
          <w:sz w:val="26"/>
          <w:szCs w:val="26"/>
        </w:rPr>
      </w:pPr>
    </w:p>
    <w:p w14:paraId="7183882A" w14:textId="77777777" w:rsidR="003B23E8" w:rsidRDefault="00E34506">
      <w:pPr>
        <w:ind w:left="116" w:right="844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D74B5"/>
          <w:sz w:val="24"/>
          <w:szCs w:val="24"/>
        </w:rPr>
        <w:t>C</w:t>
      </w:r>
      <w:r>
        <w:rPr>
          <w:rFonts w:ascii="Arial" w:eastAsia="Arial" w:hAnsi="Arial" w:cs="Arial"/>
          <w:b/>
          <w:color w:val="2D74B5"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color w:val="2D74B5"/>
          <w:sz w:val="24"/>
          <w:szCs w:val="24"/>
        </w:rPr>
        <w:t>l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le</w:t>
      </w:r>
      <w:r>
        <w:rPr>
          <w:rFonts w:ascii="Arial" w:eastAsia="Arial" w:hAnsi="Arial" w:cs="Arial"/>
          <w:b/>
          <w:color w:val="2D74B5"/>
          <w:sz w:val="24"/>
          <w:szCs w:val="24"/>
        </w:rPr>
        <w:t>nges</w:t>
      </w:r>
    </w:p>
    <w:p w14:paraId="5E0BB688" w14:textId="77777777" w:rsidR="003B23E8" w:rsidRDefault="00E34506">
      <w:pPr>
        <w:spacing w:before="4" w:line="240" w:lineRule="exact"/>
        <w:ind w:left="116" w:right="7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gap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8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dren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3"/>
          <w:sz w:val="22"/>
          <w:szCs w:val="22"/>
        </w:rPr>
        <w:t>8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RU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kers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sed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 xml:space="preserve">19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ces.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vo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HV</w:t>
      </w:r>
      <w:r>
        <w:rPr>
          <w:rFonts w:ascii="Arial" w:eastAsia="Arial" w:hAnsi="Arial" w:cs="Arial"/>
          <w:sz w:val="22"/>
          <w:szCs w:val="22"/>
        </w:rPr>
        <w:t>s)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sumi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</w:p>
    <w:p w14:paraId="0266623E" w14:textId="77777777" w:rsidR="003B23E8" w:rsidRDefault="00E34506">
      <w:pPr>
        <w:spacing w:before="2" w:line="240" w:lineRule="exact"/>
        <w:ind w:left="116" w:right="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activ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ave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pro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ask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and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need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ket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-3"/>
          <w:sz w:val="22"/>
          <w:szCs w:val="22"/>
        </w:rPr>
        <w:t>3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-1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0</w:t>
      </w:r>
    </w:p>
    <w:p w14:paraId="2CD3880A" w14:textId="77777777" w:rsidR="003B23E8" w:rsidRDefault="00E34506">
      <w:pPr>
        <w:spacing w:before="2" w:line="240" w:lineRule="exact"/>
        <w:ind w:left="116" w:right="7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LW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 ch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dren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3"/>
          <w:sz w:val="22"/>
          <w:szCs w:val="22"/>
        </w:rPr>
        <w:t>3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age)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22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ority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cure,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 a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 xml:space="preserve">19,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-1"/>
          <w:sz w:val="22"/>
          <w:szCs w:val="22"/>
        </w:rPr>
        <w:t>6</w:t>
      </w:r>
      <w:r>
        <w:rPr>
          <w:rFonts w:ascii="Arial" w:eastAsia="Arial" w:hAnsi="Arial" w:cs="Arial"/>
          <w:spacing w:val="-3"/>
          <w:sz w:val="22"/>
          <w:szCs w:val="22"/>
        </w:rPr>
        <w:t>7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29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 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, va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 at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$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1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0,55</w:t>
      </w:r>
      <w:r>
        <w:rPr>
          <w:rFonts w:ascii="Arial" w:eastAsia="Arial" w:hAnsi="Arial" w:cs="Arial"/>
          <w:spacing w:val="-3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.</w:t>
      </w:r>
    </w:p>
    <w:p w14:paraId="4A16C538" w14:textId="77777777" w:rsidR="003B23E8" w:rsidRDefault="003B23E8">
      <w:pPr>
        <w:spacing w:before="3" w:line="100" w:lineRule="exact"/>
        <w:rPr>
          <w:sz w:val="10"/>
          <w:szCs w:val="10"/>
        </w:rPr>
      </w:pPr>
    </w:p>
    <w:p w14:paraId="6698E12A" w14:textId="77777777" w:rsidR="003B23E8" w:rsidRDefault="003B23E8">
      <w:pPr>
        <w:spacing w:line="200" w:lineRule="exact"/>
      </w:pPr>
    </w:p>
    <w:p w14:paraId="1202F0B6" w14:textId="77777777" w:rsidR="003B23E8" w:rsidRDefault="003B23E8">
      <w:pPr>
        <w:spacing w:line="200" w:lineRule="exact"/>
      </w:pPr>
    </w:p>
    <w:p w14:paraId="15D9318A" w14:textId="77777777" w:rsidR="003B23E8" w:rsidRDefault="00E34506">
      <w:pPr>
        <w:ind w:left="1192"/>
        <w:rPr>
          <w:rFonts w:ascii="Arial" w:eastAsia="Arial" w:hAnsi="Arial" w:cs="Arial"/>
          <w:sz w:val="36"/>
          <w:szCs w:val="36"/>
        </w:rPr>
      </w:pPr>
      <w:r>
        <w:pict w14:anchorId="0B916E92">
          <v:group id="_x0000_s2066" style="position:absolute;left:0;text-align:left;margin-left:64.3pt;margin-top:-8.6pt;width:47pt;height:40.7pt;z-index:-251656704;mso-position-horizontal-relative:page" coordorigin="1286,-172" coordsize="940,814">
            <v:shape id="_x0000_s2070" style="position:absolute;left:1296;top:-162;width:920;height:794" coordorigin="1296,-162" coordsize="920,794" path="m2216,178r,-340l1756,-162r-38,1l1681,-157r-36,6l1611,-142r-34,11l1545,-118r-31,15l1484,-86r-27,19l1431,-46r-24,23l1385,r-20,26l1347,52r-15,28l1319,109r-10,30l1302,170r-4,32l1296,235r2,32l1302,299r7,31l1319,360r13,29l1347,417r18,27l1385,469r22,24l1431,516r26,20l1484,555r30,17l1545,588r32,13l1611,612r34,8l1681,627r37,4l1756,632r38,-1l1831,627r36,-7l1901,612r34,-11l1967,588r31,-16l2028,555r27,-19l2081,516r24,-23l2127,469r20,-25l2165,417r15,-28l2193,360r10,-30l2210,299r4,-32l2216,235r,-57xe" fillcolor="#ec7c30" stroked="f">
              <v:path arrowok="t"/>
            </v:shape>
            <v:shape id="_x0000_s2069" style="position:absolute;left:1653;top:164;width:219;height:270" coordorigin="1653,164" coordsize="219,270" path="m1804,428r,-229l1823,211r13,17l1841,247r,10l1848,263r17,l1872,257r,-8l1869,229r-8,-18l1848,195r-17,-13l1811,172r-24,-6l1763,164r-26,2l1713,172r-20,10l1676,196r-12,16l1656,230r-3,19l1653,257r7,6l1677,263r7,-6l1684,249r5,-20l1701,213r18,-13l1721,199r,229l1728,434r17,l1752,428r,-120l1773,308r,120l1780,434r17,l1804,428xe" stroked="f">
              <v:path arrowok="t"/>
            </v:shape>
            <v:shape id="_x0000_s2068" style="position:absolute;left:1732;top:92;width:63;height:54" coordorigin="1732,92" coordsize="63,54" path="m1794,119r,-2l1785,99r-22,-7l1762,92r-21,8l1732,119r,1l1742,138r21,8l1765,146r21,-9l1794,119xe" stroked="f">
              <v:path arrowok="t"/>
            </v:shape>
            <v:shape id="_x0000_s2067" style="position:absolute;left:1512;width:500;height:434" coordorigin="1512" coordsize="500,434" path="m2013,424r,-274l2013,129r-5,-8l2000,117,1776,5r-6,-4l1756,1r-6,4l1525,117r-8,4l1512,129r,14l1512,424r12,10l1553,434r12,-10l1565,150,1763,50r198,100l1961,424r11,10l2001,434r12,-10xe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color w:val="2D74B5"/>
          <w:sz w:val="36"/>
          <w:szCs w:val="36"/>
        </w:rPr>
        <w:t>Shelte</w:t>
      </w:r>
      <w:r>
        <w:rPr>
          <w:rFonts w:ascii="Arial" w:eastAsia="Arial" w:hAnsi="Arial" w:cs="Arial"/>
          <w:b/>
          <w:color w:val="2D74B5"/>
          <w:spacing w:val="-1"/>
          <w:sz w:val="36"/>
          <w:szCs w:val="36"/>
        </w:rPr>
        <w:t>r</w:t>
      </w:r>
      <w:r>
        <w:rPr>
          <w:rFonts w:ascii="Arial" w:eastAsia="Arial" w:hAnsi="Arial" w:cs="Arial"/>
          <w:b/>
          <w:color w:val="2D74B5"/>
          <w:sz w:val="36"/>
          <w:szCs w:val="36"/>
        </w:rPr>
        <w:t>/CCCM</w:t>
      </w:r>
      <w:r>
        <w:rPr>
          <w:rFonts w:ascii="Arial" w:eastAsia="Arial" w:hAnsi="Arial" w:cs="Arial"/>
          <w:b/>
          <w:color w:val="2D74B5"/>
          <w:spacing w:val="3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color w:val="2D74B5"/>
          <w:sz w:val="36"/>
          <w:szCs w:val="36"/>
        </w:rPr>
        <w:t>Cluster</w:t>
      </w:r>
    </w:p>
    <w:p w14:paraId="484E302F" w14:textId="77777777" w:rsidR="003B23E8" w:rsidRDefault="003B23E8">
      <w:pPr>
        <w:spacing w:before="5" w:line="160" w:lineRule="exact"/>
        <w:rPr>
          <w:sz w:val="17"/>
          <w:szCs w:val="17"/>
        </w:rPr>
      </w:pPr>
    </w:p>
    <w:p w14:paraId="7A9B45A0" w14:textId="77777777" w:rsidR="003B23E8" w:rsidRDefault="003B23E8">
      <w:pPr>
        <w:spacing w:line="200" w:lineRule="exact"/>
      </w:pPr>
    </w:p>
    <w:p w14:paraId="31CB0110" w14:textId="77777777" w:rsidR="003B23E8" w:rsidRDefault="00E34506">
      <w:pPr>
        <w:ind w:left="116" w:right="7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Th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CCC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Cl</w:t>
      </w:r>
      <w:r>
        <w:rPr>
          <w:rFonts w:ascii="Arial" w:eastAsia="Arial" w:hAnsi="Arial" w:cs="Arial"/>
          <w:sz w:val="22"/>
          <w:szCs w:val="22"/>
        </w:rPr>
        <w:t>ust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out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 xml:space="preserve">of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ne ass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nk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ya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ow</w:t>
      </w:r>
      <w:r>
        <w:rPr>
          <w:rFonts w:ascii="Arial" w:eastAsia="Arial" w:hAnsi="Arial" w:cs="Arial"/>
          <w:sz w:val="22"/>
          <w:szCs w:val="22"/>
        </w:rPr>
        <w:t>k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and </w:t>
      </w:r>
      <w:proofErr w:type="spellStart"/>
      <w:r>
        <w:rPr>
          <w:rFonts w:ascii="Arial" w:eastAsia="Arial" w:hAnsi="Arial" w:cs="Arial"/>
          <w:sz w:val="22"/>
          <w:szCs w:val="22"/>
        </w:rPr>
        <w:t>Ja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ark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k. </w:t>
      </w:r>
      <w:r>
        <w:rPr>
          <w:rFonts w:ascii="Arial" w:eastAsia="Arial" w:hAnsi="Arial" w:cs="Arial"/>
          <w:spacing w:val="-1"/>
          <w:sz w:val="22"/>
          <w:szCs w:val="22"/>
        </w:rPr>
        <w:t>Th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verify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are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emen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ex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age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kd</w:t>
      </w:r>
      <w:r>
        <w:rPr>
          <w:rFonts w:ascii="Arial" w:eastAsia="Arial" w:hAnsi="Arial" w:cs="Arial"/>
          <w:spacing w:val="-1"/>
          <w:sz w:val="22"/>
          <w:szCs w:val="22"/>
        </w:rPr>
        <w:t>ow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 vu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servic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needs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ses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65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11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and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31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ards.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otal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 1</w:t>
      </w:r>
      <w:r>
        <w:rPr>
          <w:rFonts w:ascii="Arial" w:eastAsia="Arial" w:hAnsi="Arial" w:cs="Arial"/>
          <w:spacing w:val="-1"/>
          <w:sz w:val="22"/>
          <w:szCs w:val="22"/>
        </w:rPr>
        <w:t>3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1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st com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open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13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Th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now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ntifi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M 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been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uster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ack,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-1"/>
          <w:sz w:val="22"/>
          <w:szCs w:val="22"/>
        </w:rPr>
        <w:t>wil</w:t>
      </w:r>
      <w:r>
        <w:rPr>
          <w:rFonts w:ascii="Arial" w:eastAsia="Arial" w:hAnsi="Arial" w:cs="Arial"/>
          <w:sz w:val="22"/>
          <w:szCs w:val="22"/>
        </w:rPr>
        <w:t>l 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14:paraId="53F4990E" w14:textId="77777777" w:rsidR="003B23E8" w:rsidRDefault="003B23E8">
      <w:pPr>
        <w:spacing w:before="8" w:line="100" w:lineRule="exact"/>
        <w:rPr>
          <w:sz w:val="11"/>
          <w:szCs w:val="11"/>
        </w:rPr>
      </w:pPr>
    </w:p>
    <w:p w14:paraId="69A08A8C" w14:textId="77777777" w:rsidR="003B23E8" w:rsidRDefault="003B23E8">
      <w:pPr>
        <w:spacing w:line="200" w:lineRule="exact"/>
      </w:pPr>
    </w:p>
    <w:p w14:paraId="4EEFFC3E" w14:textId="77777777" w:rsidR="003B23E8" w:rsidRDefault="003B23E8">
      <w:pPr>
        <w:spacing w:line="200" w:lineRule="exact"/>
      </w:pPr>
    </w:p>
    <w:p w14:paraId="67ACB921" w14:textId="77777777" w:rsidR="003B23E8" w:rsidRDefault="00E34506">
      <w:pPr>
        <w:ind w:left="1139"/>
        <w:rPr>
          <w:rFonts w:ascii="Arial" w:eastAsia="Arial" w:hAnsi="Arial" w:cs="Arial"/>
          <w:sz w:val="36"/>
          <w:szCs w:val="36"/>
        </w:rPr>
      </w:pPr>
      <w:r>
        <w:pict w14:anchorId="654B8F9C">
          <v:group id="_x0000_s2062" style="position:absolute;left:0;text-align:left;margin-left:64.3pt;margin-top:-13.75pt;width:50pt;height:44pt;z-index:-251655680;mso-position-horizontal-relative:page" coordorigin="1286,-275" coordsize=",880">
            <v:shape id="_x0000_s2065" style="position:absolute;left:1296;top:-265;width:980;height:860" coordorigin="1296,-265" coordsize="980,860" path="m2276,36r,-301l1786,-265r-40,2l1707,-259r-39,7l1631,-243r-36,12l1561,-217r-33,17l1497,-182r-30,21l1440,-139r-26,24l1391,-89r-22,28l1351,-32r-16,30l1321,29r-11,33l1302,95r-4,35l1296,165r2,35l1302,235r8,33l1321,301r14,32l1351,363r18,29l1391,419r23,26l1440,469r27,23l1497,512r31,19l1561,547r34,14l1631,573r37,10l1707,589r39,5l1786,595r40,-1l1865,589r39,-6l1941,573r36,-12l2011,547r33,-16l2075,512r30,-20l2132,469r26,-24l2181,419r22,-27l2221,363r16,-30l2251,301r11,-33l2270,235r4,-35l2276,165r,-129xe" fillcolor="#ec7c30" stroked="f">
              <v:path arrowok="t"/>
            </v:shape>
            <v:shape id="_x0000_s2064" style="position:absolute;left:1584;top:-75;width:413;height:449" coordorigin="1584,-75" coordsize="413,449" path="m1718,82l1864,-75r-280,l1623,-43r28,l1657,-41r,377l1726,171r-8,-7l1718,82xe" stroked="f">
              <v:path arrowok="t"/>
            </v:shape>
            <v:shape id="_x0000_s2063" style="position:absolute;left:1584;top:-75;width:413;height:449" coordorigin="1584,-75" coordsize="413,449" path="m1621,339r,-377l1623,-43r-39,-32l1584,374r408,l1997,369r,-440l1992,-75r-55,l1937,10,1900,r-36,10l1864,-75,1718,82r8,-7l1904,75r8,7l1912,99r-8,8l1726,107r-8,-8l1718,146r8,-7l1904,139r8,7l1912,164r-8,7l1726,171r-69,165l1654,342r-27,l1621,339xe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color w:val="2D74B5"/>
          <w:sz w:val="36"/>
          <w:szCs w:val="36"/>
        </w:rPr>
        <w:t>E</w:t>
      </w:r>
      <w:r>
        <w:rPr>
          <w:rFonts w:ascii="Arial" w:eastAsia="Arial" w:hAnsi="Arial" w:cs="Arial"/>
          <w:b/>
          <w:color w:val="2D74B5"/>
          <w:spacing w:val="-2"/>
          <w:sz w:val="36"/>
          <w:szCs w:val="36"/>
        </w:rPr>
        <w:t>d</w:t>
      </w:r>
      <w:r>
        <w:rPr>
          <w:rFonts w:ascii="Arial" w:eastAsia="Arial" w:hAnsi="Arial" w:cs="Arial"/>
          <w:b/>
          <w:color w:val="2D74B5"/>
          <w:sz w:val="36"/>
          <w:szCs w:val="36"/>
        </w:rPr>
        <w:t>uc</w:t>
      </w:r>
      <w:r>
        <w:rPr>
          <w:rFonts w:ascii="Arial" w:eastAsia="Arial" w:hAnsi="Arial" w:cs="Arial"/>
          <w:b/>
          <w:color w:val="2D74B5"/>
          <w:spacing w:val="-1"/>
          <w:sz w:val="36"/>
          <w:szCs w:val="36"/>
        </w:rPr>
        <w:t>a</w:t>
      </w:r>
      <w:r>
        <w:rPr>
          <w:rFonts w:ascii="Arial" w:eastAsia="Arial" w:hAnsi="Arial" w:cs="Arial"/>
          <w:b/>
          <w:color w:val="2D74B5"/>
          <w:sz w:val="36"/>
          <w:szCs w:val="36"/>
        </w:rPr>
        <w:t>ti</w:t>
      </w:r>
      <w:r>
        <w:rPr>
          <w:rFonts w:ascii="Arial" w:eastAsia="Arial" w:hAnsi="Arial" w:cs="Arial"/>
          <w:b/>
          <w:color w:val="2D74B5"/>
          <w:spacing w:val="1"/>
          <w:sz w:val="36"/>
          <w:szCs w:val="36"/>
        </w:rPr>
        <w:t>o</w:t>
      </w:r>
      <w:r>
        <w:rPr>
          <w:rFonts w:ascii="Arial" w:eastAsia="Arial" w:hAnsi="Arial" w:cs="Arial"/>
          <w:b/>
          <w:color w:val="2D74B5"/>
          <w:sz w:val="36"/>
          <w:szCs w:val="36"/>
        </w:rPr>
        <w:t>n</w:t>
      </w:r>
      <w:r>
        <w:rPr>
          <w:rFonts w:ascii="Arial" w:eastAsia="Arial" w:hAnsi="Arial" w:cs="Arial"/>
          <w:b/>
          <w:color w:val="2D74B5"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color w:val="2D74B5"/>
          <w:spacing w:val="-3"/>
          <w:sz w:val="36"/>
          <w:szCs w:val="36"/>
        </w:rPr>
        <w:t>C</w:t>
      </w:r>
      <w:r>
        <w:rPr>
          <w:rFonts w:ascii="Arial" w:eastAsia="Arial" w:hAnsi="Arial" w:cs="Arial"/>
          <w:b/>
          <w:color w:val="2D74B5"/>
          <w:sz w:val="36"/>
          <w:szCs w:val="36"/>
        </w:rPr>
        <w:t>l</w:t>
      </w:r>
      <w:r>
        <w:rPr>
          <w:rFonts w:ascii="Arial" w:eastAsia="Arial" w:hAnsi="Arial" w:cs="Arial"/>
          <w:b/>
          <w:color w:val="2D74B5"/>
          <w:spacing w:val="1"/>
          <w:sz w:val="36"/>
          <w:szCs w:val="36"/>
        </w:rPr>
        <w:t>u</w:t>
      </w:r>
      <w:r>
        <w:rPr>
          <w:rFonts w:ascii="Arial" w:eastAsia="Arial" w:hAnsi="Arial" w:cs="Arial"/>
          <w:b/>
          <w:color w:val="2D74B5"/>
          <w:sz w:val="36"/>
          <w:szCs w:val="36"/>
        </w:rPr>
        <w:t>st</w:t>
      </w:r>
      <w:r>
        <w:rPr>
          <w:rFonts w:ascii="Arial" w:eastAsia="Arial" w:hAnsi="Arial" w:cs="Arial"/>
          <w:b/>
          <w:color w:val="2D74B5"/>
          <w:spacing w:val="-2"/>
          <w:sz w:val="36"/>
          <w:szCs w:val="36"/>
        </w:rPr>
        <w:t>e</w:t>
      </w:r>
      <w:r>
        <w:rPr>
          <w:rFonts w:ascii="Arial" w:eastAsia="Arial" w:hAnsi="Arial" w:cs="Arial"/>
          <w:b/>
          <w:color w:val="2D74B5"/>
          <w:sz w:val="36"/>
          <w:szCs w:val="36"/>
        </w:rPr>
        <w:t>r</w:t>
      </w:r>
    </w:p>
    <w:p w14:paraId="68470253" w14:textId="77777777" w:rsidR="003B23E8" w:rsidRDefault="003B23E8">
      <w:pPr>
        <w:spacing w:before="5" w:line="160" w:lineRule="exact"/>
        <w:rPr>
          <w:sz w:val="17"/>
          <w:szCs w:val="17"/>
        </w:rPr>
      </w:pPr>
    </w:p>
    <w:p w14:paraId="0731141B" w14:textId="77777777" w:rsidR="003B23E8" w:rsidRDefault="003B23E8">
      <w:pPr>
        <w:spacing w:line="200" w:lineRule="exact"/>
      </w:pPr>
    </w:p>
    <w:p w14:paraId="00DCFD25" w14:textId="77777777" w:rsidR="003B23E8" w:rsidRDefault="00E34506">
      <w:pPr>
        <w:ind w:left="116" w:right="7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Th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ver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ex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17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 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been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 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ask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 xml:space="preserve">to </w:t>
      </w:r>
      <w:r>
        <w:rPr>
          <w:rFonts w:ascii="Arial" w:eastAsia="Arial" w:hAnsi="Arial" w:cs="Arial"/>
          <w:sz w:val="22"/>
          <w:szCs w:val="22"/>
        </w:rPr>
        <w:t>sch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30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n,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ES</w:t>
      </w:r>
      <w:r>
        <w:rPr>
          <w:rFonts w:ascii="Arial" w:eastAsia="Arial" w:hAnsi="Arial" w:cs="Arial"/>
          <w:sz w:val="22"/>
          <w:szCs w:val="22"/>
        </w:rPr>
        <w:t>T</w:t>
      </w:r>
      <w:proofErr w:type="spellEnd"/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bmi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 sch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CC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prova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progr</w:t>
      </w:r>
      <w:r>
        <w:rPr>
          <w:rFonts w:ascii="Arial" w:eastAsia="Arial" w:hAnsi="Arial" w:cs="Arial"/>
          <w:spacing w:val="-2"/>
          <w:sz w:val="22"/>
          <w:szCs w:val="22"/>
        </w:rPr>
        <w:t>am</w:t>
      </w:r>
      <w:r>
        <w:rPr>
          <w:rFonts w:ascii="Arial" w:eastAsia="Arial" w:hAnsi="Arial" w:cs="Arial"/>
          <w:spacing w:val="1"/>
          <w:sz w:val="22"/>
          <w:szCs w:val="22"/>
        </w:rPr>
        <w:t>me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Cl</w:t>
      </w:r>
      <w:r>
        <w:rPr>
          <w:rFonts w:ascii="Arial" w:eastAsia="Arial" w:hAnsi="Arial" w:cs="Arial"/>
          <w:sz w:val="22"/>
          <w:szCs w:val="22"/>
        </w:rPr>
        <w:t>uster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oi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gh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85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</w:p>
    <w:p w14:paraId="38E823CC" w14:textId="77777777" w:rsidR="003B23E8" w:rsidRDefault="00E34506">
      <w:pPr>
        <w:spacing w:before="2"/>
        <w:ind w:left="116" w:right="71"/>
        <w:jc w:val="both"/>
        <w:rPr>
          <w:rFonts w:ascii="Arial" w:eastAsia="Arial" w:hAnsi="Arial" w:cs="Arial"/>
          <w:sz w:val="22"/>
          <w:szCs w:val="22"/>
        </w:rPr>
        <w:sectPr w:rsidR="003B23E8">
          <w:pgSz w:w="12240" w:h="15840"/>
          <w:pgMar w:top="1220" w:right="1180" w:bottom="280" w:left="1180" w:header="0" w:footer="1099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1.45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1"/>
          <w:sz w:val="22"/>
          <w:szCs w:val="22"/>
        </w:rPr>
        <w:t>illi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ersh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1,346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ve been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around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 xml:space="preserve">0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Th</w:t>
      </w:r>
      <w:r>
        <w:rPr>
          <w:rFonts w:ascii="Arial" w:eastAsia="Arial" w:hAnsi="Arial" w:cs="Arial"/>
          <w:sz w:val="22"/>
          <w:szCs w:val="22"/>
        </w:rPr>
        <w:t xml:space="preserve">e </w:t>
      </w:r>
      <w:proofErr w:type="spellStart"/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prov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nfo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 and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dre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dren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gh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ol 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uman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and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CEHRD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Cl</w:t>
      </w:r>
      <w:r>
        <w:rPr>
          <w:rFonts w:ascii="Arial" w:eastAsia="Arial" w:hAnsi="Arial" w:cs="Arial"/>
          <w:sz w:val="22"/>
          <w:szCs w:val="22"/>
        </w:rPr>
        <w:t>uster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hrough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 xml:space="preserve">10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hrough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grades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 xml:space="preserve">10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hrou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225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 are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oi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nwi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hyperlink r:id="rId9">
        <w:r>
          <w:rPr>
            <w:rFonts w:ascii="Arial" w:eastAsia="Arial" w:hAnsi="Arial" w:cs="Arial"/>
            <w:sz w:val="22"/>
            <w:szCs w:val="22"/>
          </w:rPr>
          <w:t>sch</w:t>
        </w:r>
        <w:r>
          <w:rPr>
            <w:rFonts w:ascii="Arial" w:eastAsia="Arial" w:hAnsi="Arial" w:cs="Arial"/>
            <w:spacing w:val="-1"/>
            <w:sz w:val="22"/>
            <w:szCs w:val="22"/>
          </w:rPr>
          <w:t>e</w:t>
        </w:r>
        <w:r>
          <w:rPr>
            <w:rFonts w:ascii="Arial" w:eastAsia="Arial" w:hAnsi="Arial" w:cs="Arial"/>
            <w:sz w:val="22"/>
            <w:szCs w:val="22"/>
          </w:rPr>
          <w:t>d</w:t>
        </w:r>
        <w:r>
          <w:rPr>
            <w:rFonts w:ascii="Arial" w:eastAsia="Arial" w:hAnsi="Arial" w:cs="Arial"/>
            <w:spacing w:val="-1"/>
            <w:sz w:val="22"/>
            <w:szCs w:val="22"/>
          </w:rPr>
          <w:t>ul</w:t>
        </w:r>
        <w:r>
          <w:rPr>
            <w:rFonts w:ascii="Arial" w:eastAsia="Arial" w:hAnsi="Arial" w:cs="Arial"/>
            <w:sz w:val="22"/>
            <w:szCs w:val="22"/>
          </w:rPr>
          <w:t>es</w:t>
        </w:r>
        <w:r>
          <w:rPr>
            <w:rFonts w:ascii="Arial" w:eastAsia="Arial" w:hAnsi="Arial" w:cs="Arial"/>
            <w:spacing w:val="3"/>
            <w:sz w:val="22"/>
            <w:szCs w:val="22"/>
          </w:rPr>
          <w:t xml:space="preserve"> </w:t>
        </w:r>
        <w:r>
          <w:rPr>
            <w:rFonts w:ascii="Arial" w:eastAsia="Arial" w:hAnsi="Arial" w:cs="Arial"/>
            <w:sz w:val="22"/>
            <w:szCs w:val="22"/>
          </w:rPr>
          <w:t>h</w:t>
        </w:r>
        <w:r>
          <w:rPr>
            <w:rFonts w:ascii="Arial" w:eastAsia="Arial" w:hAnsi="Arial" w:cs="Arial"/>
            <w:spacing w:val="-3"/>
            <w:sz w:val="22"/>
            <w:szCs w:val="22"/>
          </w:rPr>
          <w:t>e</w:t>
        </w:r>
        <w:r>
          <w:rPr>
            <w:rFonts w:ascii="Arial" w:eastAsia="Arial" w:hAnsi="Arial" w:cs="Arial"/>
            <w:spacing w:val="1"/>
            <w:sz w:val="22"/>
            <w:szCs w:val="22"/>
          </w:rPr>
          <w:t>r</w:t>
        </w:r>
        <w:r>
          <w:rPr>
            <w:rFonts w:ascii="Arial" w:eastAsia="Arial" w:hAnsi="Arial" w:cs="Arial"/>
            <w:sz w:val="22"/>
            <w:szCs w:val="22"/>
          </w:rPr>
          <w:t>e</w:t>
        </w:r>
        <w:r>
          <w:rPr>
            <w:rFonts w:ascii="Arial" w:eastAsia="Arial" w:hAnsi="Arial" w:cs="Arial"/>
            <w:spacing w:val="-2"/>
            <w:sz w:val="22"/>
            <w:szCs w:val="22"/>
          </w:rPr>
          <w:t>)</w:t>
        </w:r>
      </w:hyperlink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Th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grade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ar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 activ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ke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-1"/>
          <w:sz w:val="22"/>
          <w:szCs w:val="22"/>
        </w:rPr>
        <w:t>8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dren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nwi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grad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10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av</w:t>
      </w:r>
      <w:r>
        <w:rPr>
          <w:rFonts w:ascii="Arial" w:eastAsia="Arial" w:hAnsi="Arial" w:cs="Arial"/>
          <w:spacing w:val="-1"/>
          <w:sz w:val="22"/>
          <w:szCs w:val="22"/>
        </w:rPr>
        <w:t>ail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NCED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hyperlink r:id="rId10">
        <w:r>
          <w:rPr>
            <w:rFonts w:ascii="Arial" w:eastAsia="Arial" w:hAnsi="Arial" w:cs="Arial"/>
            <w:spacing w:val="-1"/>
            <w:sz w:val="22"/>
            <w:szCs w:val="22"/>
          </w:rPr>
          <w:t>li</w:t>
        </w:r>
        <w:r>
          <w:rPr>
            <w:rFonts w:ascii="Arial" w:eastAsia="Arial" w:hAnsi="Arial" w:cs="Arial"/>
            <w:spacing w:val="-3"/>
            <w:sz w:val="22"/>
            <w:szCs w:val="22"/>
          </w:rPr>
          <w:t>n</w:t>
        </w:r>
        <w:r>
          <w:rPr>
            <w:rFonts w:ascii="Arial" w:eastAsia="Arial" w:hAnsi="Arial" w:cs="Arial"/>
            <w:sz w:val="22"/>
            <w:szCs w:val="22"/>
          </w:rPr>
          <w:t>k</w:t>
        </w:r>
      </w:hyperlink>
    </w:p>
    <w:p w14:paraId="3CB21B28" w14:textId="77777777" w:rsidR="003B23E8" w:rsidRDefault="00E34506">
      <w:pPr>
        <w:spacing w:before="76"/>
        <w:ind w:left="116" w:right="71"/>
        <w:jc w:val="both"/>
        <w:rPr>
          <w:rFonts w:ascii="Arial" w:eastAsia="Arial" w:hAnsi="Arial" w:cs="Arial"/>
          <w:sz w:val="22"/>
          <w:szCs w:val="22"/>
        </w:rPr>
      </w:pPr>
      <w:hyperlink r:id="rId11">
        <w:r>
          <w:rPr>
            <w:rFonts w:ascii="Arial" w:eastAsia="Arial" w:hAnsi="Arial" w:cs="Arial"/>
            <w:sz w:val="22"/>
            <w:szCs w:val="22"/>
          </w:rPr>
          <w:t>h</w:t>
        </w:r>
        <w:r>
          <w:rPr>
            <w:rFonts w:ascii="Arial" w:eastAsia="Arial" w:hAnsi="Arial" w:cs="Arial"/>
            <w:spacing w:val="-1"/>
            <w:sz w:val="22"/>
            <w:szCs w:val="22"/>
          </w:rPr>
          <w:t>e</w:t>
        </w:r>
        <w:r>
          <w:rPr>
            <w:rFonts w:ascii="Arial" w:eastAsia="Arial" w:hAnsi="Arial" w:cs="Arial"/>
            <w:spacing w:val="1"/>
            <w:sz w:val="22"/>
            <w:szCs w:val="22"/>
          </w:rPr>
          <w:t>r</w:t>
        </w:r>
        <w:r>
          <w:rPr>
            <w:rFonts w:ascii="Arial" w:eastAsia="Arial" w:hAnsi="Arial" w:cs="Arial"/>
            <w:sz w:val="22"/>
            <w:szCs w:val="22"/>
          </w:rPr>
          <w:t>e</w:t>
        </w:r>
        <w:r>
          <w:rPr>
            <w:rFonts w:ascii="Arial" w:eastAsia="Arial" w:hAnsi="Arial" w:cs="Arial"/>
            <w:spacing w:val="-2"/>
            <w:sz w:val="22"/>
            <w:szCs w:val="22"/>
          </w:rPr>
          <w:t>)</w:t>
        </w:r>
      </w:hyperlink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 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ed a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otal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f-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(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7 se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f-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2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y,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f-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96 e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es of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lf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grades 1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3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 been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ced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b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ng 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gh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avre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Cl</w:t>
      </w:r>
      <w:r>
        <w:rPr>
          <w:rFonts w:ascii="Arial" w:eastAsia="Arial" w:hAnsi="Arial" w:cs="Arial"/>
          <w:sz w:val="22"/>
          <w:szCs w:val="22"/>
        </w:rPr>
        <w:t xml:space="preserve">uster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z w:val="22"/>
          <w:szCs w:val="22"/>
        </w:rPr>
        <w:t>ng 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 and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(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ativ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dren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 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groups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saf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 sch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 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ers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 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zers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phone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e.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uch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sed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mm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3,400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dren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es T</w:t>
      </w:r>
      <w:r>
        <w:rPr>
          <w:rFonts w:ascii="Arial" w:eastAsia="Arial" w:hAnsi="Arial" w:cs="Arial"/>
          <w:spacing w:val="-2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urpasch</w:t>
      </w:r>
      <w:r>
        <w:rPr>
          <w:rFonts w:ascii="Arial" w:eastAsia="Arial" w:hAnsi="Arial" w:cs="Arial"/>
          <w:spacing w:val="-2"/>
          <w:sz w:val="22"/>
          <w:szCs w:val="22"/>
        </w:rPr>
        <w:t>im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aran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es has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2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urnees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proofErr w:type="gramStart"/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ority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14:paraId="17C8AEDE" w14:textId="77777777" w:rsidR="003B23E8" w:rsidRDefault="003B23E8">
      <w:pPr>
        <w:spacing w:before="15" w:line="260" w:lineRule="exact"/>
        <w:rPr>
          <w:sz w:val="26"/>
          <w:szCs w:val="26"/>
        </w:rPr>
      </w:pPr>
    </w:p>
    <w:p w14:paraId="08E92C41" w14:textId="77777777" w:rsidR="003B23E8" w:rsidRDefault="00E34506">
      <w:pPr>
        <w:ind w:left="116" w:right="836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D74B5"/>
          <w:sz w:val="24"/>
          <w:szCs w:val="24"/>
        </w:rPr>
        <w:t>C</w:t>
      </w:r>
      <w:r>
        <w:rPr>
          <w:rFonts w:ascii="Arial" w:eastAsia="Arial" w:hAnsi="Arial" w:cs="Arial"/>
          <w:b/>
          <w:color w:val="2D74B5"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color w:val="2D74B5"/>
          <w:sz w:val="24"/>
          <w:szCs w:val="24"/>
        </w:rPr>
        <w:t>l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le</w:t>
      </w:r>
      <w:r>
        <w:rPr>
          <w:rFonts w:ascii="Arial" w:eastAsia="Arial" w:hAnsi="Arial" w:cs="Arial"/>
          <w:b/>
          <w:color w:val="2D74B5"/>
          <w:sz w:val="24"/>
          <w:szCs w:val="24"/>
        </w:rPr>
        <w:t>nge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color w:val="2D74B5"/>
          <w:sz w:val="24"/>
          <w:szCs w:val="24"/>
        </w:rPr>
        <w:t>:</w:t>
      </w:r>
    </w:p>
    <w:p w14:paraId="74537687" w14:textId="77777777" w:rsidR="003B23E8" w:rsidRDefault="00E34506">
      <w:pPr>
        <w:spacing w:before="1" w:line="240" w:lineRule="exact"/>
        <w:ind w:left="116" w:right="7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nfec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 xml:space="preserve">be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s.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ver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xp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nfe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</w:p>
    <w:p w14:paraId="40F70CBC" w14:textId="77777777" w:rsidR="003B23E8" w:rsidRDefault="00E34506">
      <w:pPr>
        <w:spacing w:line="240" w:lineRule="exact"/>
        <w:ind w:left="116" w:right="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sures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</w:p>
    <w:p w14:paraId="60B04D28" w14:textId="77777777" w:rsidR="003B23E8" w:rsidRDefault="00E34506">
      <w:pPr>
        <w:spacing w:before="6" w:line="240" w:lineRule="exact"/>
        <w:ind w:left="116" w:right="7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nli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dren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 ch</w:t>
      </w:r>
      <w:r>
        <w:rPr>
          <w:rFonts w:ascii="Arial" w:eastAsia="Arial" w:hAnsi="Arial" w:cs="Arial"/>
          <w:spacing w:val="-1"/>
          <w:sz w:val="22"/>
          <w:szCs w:val="22"/>
        </w:rPr>
        <w:t>all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, 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arna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and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urpasch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14:paraId="668CCE99" w14:textId="77777777" w:rsidR="003B23E8" w:rsidRDefault="003B23E8">
      <w:pPr>
        <w:spacing w:line="200" w:lineRule="exact"/>
      </w:pPr>
    </w:p>
    <w:p w14:paraId="42DE9FF8" w14:textId="77777777" w:rsidR="003B23E8" w:rsidRDefault="003B23E8">
      <w:pPr>
        <w:spacing w:before="20" w:line="280" w:lineRule="exact"/>
        <w:rPr>
          <w:sz w:val="28"/>
          <w:szCs w:val="28"/>
        </w:rPr>
      </w:pPr>
    </w:p>
    <w:p w14:paraId="71ABC582" w14:textId="77777777" w:rsidR="003B23E8" w:rsidRDefault="00E34506">
      <w:pPr>
        <w:ind w:left="1218"/>
        <w:rPr>
          <w:rFonts w:ascii="Arial" w:eastAsia="Arial" w:hAnsi="Arial" w:cs="Arial"/>
          <w:sz w:val="36"/>
          <w:szCs w:val="36"/>
        </w:rPr>
      </w:pPr>
      <w:r>
        <w:pict w14:anchorId="1ED132D5">
          <v:group id="_x0000_s2056" style="position:absolute;left:0;text-align:left;margin-left:63.3pt;margin-top:-2.4pt;width:51pt;height:41pt;z-index:-251654656;mso-position-horizontal-relative:page" coordorigin="1266,-48" coordsize="1020,820">
            <v:shape id="_x0000_s2061" style="position:absolute;left:1276;top:-38;width:1000;height:800" coordorigin="1276,-38" coordsize=",800" path="m2276,242r,-280l1776,-38r-41,2l1695,-32r-39,6l1618,-17r-37,11l1546,7r-33,15l1481,40r-30,19l1422,80r-26,22l1372,126r-21,26l1315,207r-24,59l1278,330r-2,32l1278,395r13,64l1315,518r36,55l1372,599r24,24l1422,645r29,21l1481,685r32,18l1546,718r35,13l1618,742r38,9l1695,757r40,4l1776,762r41,-1l1857,757r39,-6l1934,742r37,-11l2006,718r33,-15l2071,685r30,-19l2130,645r26,-22l2180,599r21,-26l2237,518r24,-59l2274,395r2,-33l2276,242xe" fillcolor="#ec7c30" stroked="f">
              <v:path arrowok="t"/>
            </v:shape>
            <v:shape id="_x0000_s2060" style="position:absolute;left:1379;top:92;width:383;height:459" coordorigin="1379,92" coordsize="383,459" path="m1752,550r5,-3l1760,543r1,-5l1761,538r-1,-5l1756,530r-54,-36l1702,313r44,8l1746,240r-44,-16l1702,127r-7,-19l1678,96r-20,-4l1635,97r-16,14l1614,127r,97l1397,306r-6,2l1386,311r-3,4l1380,320r-1,4l1379,330r1,2l1381,336r1,1l1384,342r10,6l1403,351r5,l1413,351r2,-1l1614,313r,181l1561,530r-5,4l1555,538r1,4l1558,546r5,3l1567,551r5,l1574,550r84,-22l1742,550r4,1l1752,550xe" stroked="f">
              <v:path arrowok="t"/>
            </v:shape>
            <v:shape id="_x0000_s2059" style="position:absolute;left:1791;top:210;width:279;height:95" coordorigin="1791,210" coordsize="279,95" path="m1791,220r,85l1799,298r10,-6l1820,288r3,-1l1832,284r11,-2l1853,281r8,-1l1996,280r22,2l2038,287r18,9l2070,305r,-85l2057,210r-253,l1791,220xe" stroked="f">
              <v:path arrowok="t"/>
            </v:shape>
            <v:shape id="_x0000_s2058" style="position:absolute;left:1776;top:304;width:309;height:247" coordorigin="1776,304" coordsize="309,247" path="m2040,441r,20l2031,469r-25,l1996,461r,-20l1864,441r,20l1854,469r-24,l1820,461r,-20l1830,433r12,l1835,398r,-45l1843,306r-18,7l1820,316r-4,2l1810,322r-4,5l1802,331r-7,9l1791,351r,47l1782,398r-6,5l1776,510r6,6l1805,516r,27l1815,551r24,l1849,543r,-27l2011,516r,27l2021,551r24,l2040,441xe" stroked="f">
              <v:path arrowok="t"/>
            </v:shape>
            <v:shape id="_x0000_s2057" style="position:absolute;left:1776;top:304;width:309;height:247" coordorigin="1776,304" coordsize="309,247" path="m2055,543r,-27l2078,516r6,-6l2084,403r-6,-5l2070,398r,-35l2066,343r-12,-17l2036,313r-22,-8l1996,304r-132,l1843,306r-8,47l1842,345r10,-4l1860,339r150,l2022,347r3,10l2026,363r,35l1835,398r7,35l1854,433r10,8l1996,441r10,-8l2031,433r9,8l2045,551r10,-8xe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color w:val="2D74B5"/>
          <w:sz w:val="36"/>
          <w:szCs w:val="36"/>
        </w:rPr>
        <w:t>Logist</w:t>
      </w:r>
      <w:r>
        <w:rPr>
          <w:rFonts w:ascii="Arial" w:eastAsia="Arial" w:hAnsi="Arial" w:cs="Arial"/>
          <w:b/>
          <w:color w:val="2D74B5"/>
          <w:spacing w:val="-2"/>
          <w:sz w:val="36"/>
          <w:szCs w:val="36"/>
        </w:rPr>
        <w:t>i</w:t>
      </w:r>
      <w:r>
        <w:rPr>
          <w:rFonts w:ascii="Arial" w:eastAsia="Arial" w:hAnsi="Arial" w:cs="Arial"/>
          <w:b/>
          <w:color w:val="2D74B5"/>
          <w:sz w:val="36"/>
          <w:szCs w:val="36"/>
        </w:rPr>
        <w:t>cs</w:t>
      </w:r>
      <w:r>
        <w:rPr>
          <w:rFonts w:ascii="Arial" w:eastAsia="Arial" w:hAnsi="Arial" w:cs="Arial"/>
          <w:b/>
          <w:color w:val="2D74B5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color w:val="2D74B5"/>
          <w:sz w:val="36"/>
          <w:szCs w:val="36"/>
        </w:rPr>
        <w:t>Cl</w:t>
      </w:r>
      <w:r>
        <w:rPr>
          <w:rFonts w:ascii="Arial" w:eastAsia="Arial" w:hAnsi="Arial" w:cs="Arial"/>
          <w:b/>
          <w:color w:val="2D74B5"/>
          <w:spacing w:val="1"/>
          <w:sz w:val="36"/>
          <w:szCs w:val="36"/>
        </w:rPr>
        <w:t>u</w:t>
      </w:r>
      <w:r>
        <w:rPr>
          <w:rFonts w:ascii="Arial" w:eastAsia="Arial" w:hAnsi="Arial" w:cs="Arial"/>
          <w:b/>
          <w:color w:val="2D74B5"/>
          <w:sz w:val="36"/>
          <w:szCs w:val="36"/>
        </w:rPr>
        <w:t>st</w:t>
      </w:r>
      <w:r>
        <w:rPr>
          <w:rFonts w:ascii="Arial" w:eastAsia="Arial" w:hAnsi="Arial" w:cs="Arial"/>
          <w:b/>
          <w:color w:val="2D74B5"/>
          <w:spacing w:val="-2"/>
          <w:sz w:val="36"/>
          <w:szCs w:val="36"/>
        </w:rPr>
        <w:t>e</w:t>
      </w:r>
      <w:r>
        <w:rPr>
          <w:rFonts w:ascii="Arial" w:eastAsia="Arial" w:hAnsi="Arial" w:cs="Arial"/>
          <w:b/>
          <w:color w:val="2D74B5"/>
          <w:sz w:val="36"/>
          <w:szCs w:val="36"/>
        </w:rPr>
        <w:t>r</w:t>
      </w:r>
    </w:p>
    <w:p w14:paraId="65C4F2F4" w14:textId="77777777" w:rsidR="003B23E8" w:rsidRDefault="003B23E8">
      <w:pPr>
        <w:spacing w:before="5" w:line="160" w:lineRule="exact"/>
        <w:rPr>
          <w:sz w:val="17"/>
          <w:szCs w:val="17"/>
        </w:rPr>
      </w:pPr>
    </w:p>
    <w:p w14:paraId="4FA955AE" w14:textId="77777777" w:rsidR="003B23E8" w:rsidRDefault="003B23E8">
      <w:pPr>
        <w:spacing w:line="200" w:lineRule="exact"/>
      </w:pPr>
    </w:p>
    <w:p w14:paraId="2E48C24A" w14:textId="77777777" w:rsidR="003B23E8" w:rsidRDefault="00E34506">
      <w:pPr>
        <w:ind w:left="116" w:right="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Th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cs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Cl</w:t>
      </w:r>
      <w:r>
        <w:rPr>
          <w:rFonts w:ascii="Arial" w:eastAsia="Arial" w:hAnsi="Arial" w:cs="Arial"/>
          <w:sz w:val="22"/>
          <w:szCs w:val="22"/>
        </w:rPr>
        <w:t>uster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ort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orage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been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ex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31</w:t>
      </w:r>
    </w:p>
    <w:p w14:paraId="38524EB3" w14:textId="77777777" w:rsidR="003B23E8" w:rsidRDefault="00E34506">
      <w:pPr>
        <w:spacing w:before="1"/>
        <w:ind w:left="116" w:right="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WFP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du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29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y.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broug</w:t>
      </w:r>
      <w:r>
        <w:rPr>
          <w:rFonts w:ascii="Arial" w:eastAsia="Arial" w:hAnsi="Arial" w:cs="Arial"/>
          <w:spacing w:val="-6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t</w:t>
      </w:r>
    </w:p>
    <w:p w14:paraId="48A1FD3F" w14:textId="77777777" w:rsidR="003B23E8" w:rsidRDefault="00E34506">
      <w:pPr>
        <w:spacing w:before="3" w:line="240" w:lineRule="exact"/>
        <w:ind w:left="116" w:right="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214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kgs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 co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CE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51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passe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 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arded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urn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</w:p>
    <w:p w14:paraId="097D3A06" w14:textId="77777777" w:rsidR="003B23E8" w:rsidRDefault="00E34506">
      <w:pPr>
        <w:spacing w:before="3" w:line="240" w:lineRule="exact"/>
        <w:ind w:left="116" w:right="7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same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xt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12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Th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Cl</w:t>
      </w:r>
      <w:r>
        <w:rPr>
          <w:rFonts w:ascii="Arial" w:eastAsia="Arial" w:hAnsi="Arial" w:cs="Arial"/>
          <w:sz w:val="22"/>
          <w:szCs w:val="22"/>
        </w:rPr>
        <w:t>uster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:</w:t>
      </w:r>
    </w:p>
    <w:p w14:paraId="2427AD61" w14:textId="77777777" w:rsidR="003B23E8" w:rsidRDefault="00E34506">
      <w:pPr>
        <w:tabs>
          <w:tab w:val="left" w:pos="820"/>
        </w:tabs>
        <w:spacing w:before="17" w:line="240" w:lineRule="exact"/>
        <w:ind w:left="836" w:right="74" w:hanging="360"/>
        <w:rPr>
          <w:rFonts w:ascii="Arial" w:eastAsia="Arial" w:hAnsi="Arial" w:cs="Arial"/>
          <w:sz w:val="22"/>
          <w:szCs w:val="22"/>
        </w:rPr>
      </w:pPr>
      <w:r>
        <w:rPr>
          <w:w w:val="131"/>
          <w:sz w:val="22"/>
          <w:szCs w:val="22"/>
        </w:rPr>
        <w:t>•</w:t>
      </w:r>
      <w:r>
        <w:rPr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ks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30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m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h)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 xml:space="preserve">cal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ems of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ate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om prov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headqua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Ja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ak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ur)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B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ya</w:t>
      </w:r>
      <w:proofErr w:type="spellEnd"/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arsa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proofErr w:type="spellEnd"/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25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Ju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;</w:t>
      </w:r>
      <w:proofErr w:type="gramEnd"/>
    </w:p>
    <w:p w14:paraId="21333ABB" w14:textId="77777777" w:rsidR="003B23E8" w:rsidRDefault="00E34506">
      <w:pPr>
        <w:spacing w:before="12"/>
        <w:ind w:left="476"/>
        <w:rPr>
          <w:rFonts w:ascii="Arial" w:eastAsia="Arial" w:hAnsi="Arial" w:cs="Arial"/>
          <w:sz w:val="22"/>
          <w:szCs w:val="22"/>
        </w:rPr>
      </w:pPr>
      <w:r>
        <w:rPr>
          <w:w w:val="131"/>
          <w:sz w:val="22"/>
          <w:szCs w:val="22"/>
        </w:rPr>
        <w:t xml:space="preserve">•  </w:t>
      </w:r>
      <w:r>
        <w:rPr>
          <w:spacing w:val="42"/>
          <w:w w:val="1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uck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30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cb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proofErr w:type="spellEnd"/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CC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du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to</w:t>
      </w:r>
    </w:p>
    <w:p w14:paraId="4560DF44" w14:textId="77777777" w:rsidR="003B23E8" w:rsidRDefault="00E34506">
      <w:pPr>
        <w:spacing w:line="240" w:lineRule="exact"/>
        <w:ind w:left="836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ku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 on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27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Ju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y;</w:t>
      </w:r>
      <w:proofErr w:type="gramEnd"/>
    </w:p>
    <w:p w14:paraId="30620A8C" w14:textId="77777777" w:rsidR="003B23E8" w:rsidRDefault="00E34506">
      <w:pPr>
        <w:spacing w:before="16"/>
        <w:ind w:left="476"/>
        <w:rPr>
          <w:rFonts w:ascii="Arial" w:eastAsia="Arial" w:hAnsi="Arial" w:cs="Arial"/>
          <w:sz w:val="22"/>
          <w:szCs w:val="22"/>
        </w:rPr>
      </w:pPr>
      <w:r>
        <w:rPr>
          <w:w w:val="131"/>
          <w:sz w:val="22"/>
          <w:szCs w:val="22"/>
        </w:rPr>
        <w:t xml:space="preserve">•  </w:t>
      </w:r>
      <w:r>
        <w:rPr>
          <w:spacing w:val="42"/>
          <w:w w:val="1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k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30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proofErr w:type="spellEnd"/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elt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ari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ski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ok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</w:p>
    <w:p w14:paraId="3C3B6457" w14:textId="77777777" w:rsidR="003B23E8" w:rsidRDefault="00E34506">
      <w:pPr>
        <w:spacing w:line="240" w:lineRule="exact"/>
        <w:ind w:left="836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ya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di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) on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27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Ju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;</w:t>
      </w:r>
      <w:proofErr w:type="gramEnd"/>
    </w:p>
    <w:p w14:paraId="4D854262" w14:textId="77777777" w:rsidR="003B23E8" w:rsidRDefault="00E34506">
      <w:pPr>
        <w:tabs>
          <w:tab w:val="left" w:pos="820"/>
        </w:tabs>
        <w:spacing w:before="20" w:line="240" w:lineRule="exact"/>
        <w:ind w:left="836" w:right="72" w:hanging="360"/>
        <w:rPr>
          <w:rFonts w:ascii="Arial" w:eastAsia="Arial" w:hAnsi="Arial" w:cs="Arial"/>
          <w:sz w:val="22"/>
          <w:szCs w:val="22"/>
        </w:rPr>
      </w:pPr>
      <w:r>
        <w:rPr>
          <w:w w:val="131"/>
          <w:sz w:val="22"/>
          <w:szCs w:val="22"/>
        </w:rPr>
        <w:t>•</w:t>
      </w:r>
      <w:r>
        <w:rPr>
          <w:sz w:val="22"/>
          <w:szCs w:val="22"/>
        </w:rPr>
        <w:tab/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uck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30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cb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proofErr w:type="spellEnd"/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cal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ems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om prov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headqua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Ja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ak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ur)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29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Ju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;</w:t>
      </w:r>
      <w:proofErr w:type="gramEnd"/>
    </w:p>
    <w:p w14:paraId="0C508F35" w14:textId="77777777" w:rsidR="003B23E8" w:rsidRDefault="00E34506">
      <w:pPr>
        <w:spacing w:before="12"/>
        <w:ind w:left="476"/>
        <w:rPr>
          <w:rFonts w:ascii="Arial" w:eastAsia="Arial" w:hAnsi="Arial" w:cs="Arial"/>
          <w:sz w:val="22"/>
          <w:szCs w:val="22"/>
        </w:rPr>
      </w:pPr>
      <w:r>
        <w:rPr>
          <w:w w:val="131"/>
          <w:sz w:val="22"/>
          <w:szCs w:val="22"/>
        </w:rPr>
        <w:t xml:space="preserve">•  </w:t>
      </w:r>
      <w:r>
        <w:rPr>
          <w:spacing w:val="42"/>
          <w:w w:val="1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cks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30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cbm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and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25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cb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 xml:space="preserve">cal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s of </w:t>
      </w:r>
      <w:r>
        <w:rPr>
          <w:rFonts w:ascii="Arial" w:eastAsia="Arial" w:hAnsi="Arial" w:cs="Arial"/>
          <w:spacing w:val="-1"/>
          <w:sz w:val="22"/>
          <w:szCs w:val="22"/>
        </w:rPr>
        <w:t>CC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Ju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y;</w:t>
      </w:r>
      <w:proofErr w:type="gramEnd"/>
    </w:p>
    <w:p w14:paraId="0992A36C" w14:textId="77777777" w:rsidR="003B23E8" w:rsidRDefault="00E34506">
      <w:pPr>
        <w:spacing w:before="15"/>
        <w:ind w:left="476"/>
        <w:rPr>
          <w:rFonts w:ascii="Arial" w:eastAsia="Arial" w:hAnsi="Arial" w:cs="Arial"/>
          <w:sz w:val="22"/>
          <w:szCs w:val="22"/>
        </w:rPr>
      </w:pPr>
      <w:r>
        <w:rPr>
          <w:w w:val="131"/>
          <w:sz w:val="22"/>
          <w:szCs w:val="22"/>
        </w:rPr>
        <w:t xml:space="preserve">•  </w:t>
      </w:r>
      <w:r>
        <w:rPr>
          <w:spacing w:val="42"/>
          <w:w w:val="1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ucks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25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m</w:t>
      </w:r>
      <w:proofErr w:type="spellEnd"/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h)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nj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proofErr w:type="spellStart"/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&amp;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kot</w:t>
      </w:r>
      <w:proofErr w:type="spellEnd"/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urp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sch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proofErr w:type="spellEnd"/>
    </w:p>
    <w:p w14:paraId="59941E6E" w14:textId="77777777" w:rsidR="003B23E8" w:rsidRDefault="00E34506">
      <w:pPr>
        <w:spacing w:line="240" w:lineRule="exact"/>
        <w:ind w:left="83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ur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.</w:t>
      </w:r>
    </w:p>
    <w:p w14:paraId="226044A5" w14:textId="77777777" w:rsidR="003B23E8" w:rsidRDefault="003B23E8">
      <w:pPr>
        <w:spacing w:before="14" w:line="240" w:lineRule="exact"/>
        <w:rPr>
          <w:sz w:val="24"/>
          <w:szCs w:val="24"/>
        </w:rPr>
      </w:pPr>
    </w:p>
    <w:p w14:paraId="623629E2" w14:textId="77777777" w:rsidR="003B23E8" w:rsidRDefault="00E34506">
      <w:pPr>
        <w:ind w:left="116" w:right="7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Th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Cl</w:t>
      </w:r>
      <w:r>
        <w:rPr>
          <w:rFonts w:ascii="Arial" w:eastAsia="Arial" w:hAnsi="Arial" w:cs="Arial"/>
          <w:sz w:val="22"/>
          <w:szCs w:val="22"/>
        </w:rPr>
        <w:t>ust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ved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30 </w:t>
      </w:r>
      <w:proofErr w:type="spellStart"/>
      <w:r>
        <w:rPr>
          <w:rFonts w:ascii="Arial" w:eastAsia="Arial" w:hAnsi="Arial" w:cs="Arial"/>
          <w:sz w:val="22"/>
          <w:szCs w:val="22"/>
        </w:rPr>
        <w:t>cbm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nc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orage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in K</w:t>
      </w:r>
      <w:r>
        <w:rPr>
          <w:rFonts w:ascii="Arial" w:eastAsia="Arial" w:hAnsi="Arial" w:cs="Arial"/>
          <w:sz w:val="22"/>
          <w:szCs w:val="22"/>
        </w:rPr>
        <w:t>ath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due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ockage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Cl</w:t>
      </w:r>
      <w:r>
        <w:rPr>
          <w:rFonts w:ascii="Arial" w:eastAsia="Arial" w:hAnsi="Arial" w:cs="Arial"/>
          <w:sz w:val="22"/>
          <w:szCs w:val="22"/>
        </w:rPr>
        <w:t>uster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prox.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-1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cbm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FIs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prepared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xt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Cl</w:t>
      </w:r>
      <w:r>
        <w:rPr>
          <w:rFonts w:ascii="Arial" w:eastAsia="Arial" w:hAnsi="Arial" w:cs="Arial"/>
          <w:sz w:val="22"/>
          <w:szCs w:val="22"/>
        </w:rPr>
        <w:t>uster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31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14:paraId="52F1A8EE" w14:textId="77777777" w:rsidR="003B23E8" w:rsidRDefault="003B23E8">
      <w:pPr>
        <w:spacing w:before="16" w:line="260" w:lineRule="exact"/>
        <w:rPr>
          <w:sz w:val="26"/>
          <w:szCs w:val="26"/>
        </w:rPr>
      </w:pPr>
    </w:p>
    <w:p w14:paraId="1BEA8688" w14:textId="77777777" w:rsidR="003B23E8" w:rsidRDefault="00E34506">
      <w:pPr>
        <w:ind w:left="116" w:right="91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D74B5"/>
          <w:sz w:val="24"/>
          <w:szCs w:val="24"/>
        </w:rPr>
        <w:t>G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color w:val="2D74B5"/>
          <w:sz w:val="24"/>
          <w:szCs w:val="24"/>
        </w:rPr>
        <w:t>ps</w:t>
      </w:r>
    </w:p>
    <w:p w14:paraId="0F37E19B" w14:textId="77777777" w:rsidR="003B23E8" w:rsidRDefault="00E34506">
      <w:pPr>
        <w:spacing w:before="2" w:line="240" w:lineRule="exact"/>
        <w:ind w:left="116" w:right="7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all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due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new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ement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get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 cer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gov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nment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PPE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ack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av</w:t>
      </w:r>
      <w:r>
        <w:rPr>
          <w:rFonts w:ascii="Arial" w:eastAsia="Arial" w:hAnsi="Arial" w:cs="Arial"/>
          <w:spacing w:val="-1"/>
          <w:sz w:val="22"/>
          <w:szCs w:val="22"/>
        </w:rPr>
        <w:t>ail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ID</w:t>
      </w:r>
      <w:r>
        <w:rPr>
          <w:rFonts w:ascii="Arial" w:eastAsia="Arial" w:hAnsi="Arial" w:cs="Arial"/>
          <w:sz w:val="22"/>
          <w:szCs w:val="22"/>
        </w:rPr>
        <w:t>-</w:t>
      </w:r>
    </w:p>
    <w:p w14:paraId="6DD6B4BF" w14:textId="77777777" w:rsidR="003B23E8" w:rsidRDefault="00E34506">
      <w:pPr>
        <w:spacing w:line="240" w:lineRule="exact"/>
        <w:ind w:left="116" w:right="8555"/>
        <w:jc w:val="both"/>
        <w:rPr>
          <w:rFonts w:ascii="Arial" w:eastAsia="Arial" w:hAnsi="Arial" w:cs="Arial"/>
          <w:sz w:val="22"/>
          <w:szCs w:val="22"/>
        </w:rPr>
        <w:sectPr w:rsidR="003B23E8">
          <w:pgSz w:w="12240" w:h="15840"/>
          <w:pgMar w:top="1220" w:right="1180" w:bottom="280" w:left="1180" w:header="0" w:footer="1099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es.</w:t>
      </w:r>
    </w:p>
    <w:p w14:paraId="60E1017D" w14:textId="77777777" w:rsidR="003B23E8" w:rsidRDefault="003B23E8">
      <w:pPr>
        <w:spacing w:before="8" w:line="140" w:lineRule="exact"/>
        <w:rPr>
          <w:sz w:val="15"/>
          <w:szCs w:val="15"/>
        </w:rPr>
      </w:pPr>
    </w:p>
    <w:p w14:paraId="33030D39" w14:textId="77777777" w:rsidR="003B23E8" w:rsidRDefault="00E34506">
      <w:pPr>
        <w:ind w:left="1218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color w:val="2D74B5"/>
          <w:sz w:val="32"/>
          <w:szCs w:val="32"/>
        </w:rPr>
        <w:t>Risk</w:t>
      </w:r>
      <w:r>
        <w:rPr>
          <w:rFonts w:ascii="Arial" w:eastAsia="Arial" w:hAnsi="Arial" w:cs="Arial"/>
          <w:b/>
          <w:color w:val="2D74B5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2D74B5"/>
          <w:sz w:val="32"/>
          <w:szCs w:val="32"/>
        </w:rPr>
        <w:t>C</w:t>
      </w:r>
      <w:r>
        <w:rPr>
          <w:rFonts w:ascii="Arial" w:eastAsia="Arial" w:hAnsi="Arial" w:cs="Arial"/>
          <w:b/>
          <w:color w:val="2D74B5"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color w:val="2D74B5"/>
          <w:sz w:val="32"/>
          <w:szCs w:val="32"/>
        </w:rPr>
        <w:t>m</w:t>
      </w:r>
      <w:r>
        <w:rPr>
          <w:rFonts w:ascii="Arial" w:eastAsia="Arial" w:hAnsi="Arial" w:cs="Arial"/>
          <w:b/>
          <w:color w:val="2D74B5"/>
          <w:spacing w:val="1"/>
          <w:sz w:val="32"/>
          <w:szCs w:val="32"/>
        </w:rPr>
        <w:t>m</w:t>
      </w:r>
      <w:r>
        <w:rPr>
          <w:rFonts w:ascii="Arial" w:eastAsia="Arial" w:hAnsi="Arial" w:cs="Arial"/>
          <w:b/>
          <w:color w:val="2D74B5"/>
          <w:sz w:val="32"/>
          <w:szCs w:val="32"/>
        </w:rPr>
        <w:t>u</w:t>
      </w:r>
      <w:r>
        <w:rPr>
          <w:rFonts w:ascii="Arial" w:eastAsia="Arial" w:hAnsi="Arial" w:cs="Arial"/>
          <w:b/>
          <w:color w:val="2D74B5"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color w:val="2D74B5"/>
          <w:sz w:val="32"/>
          <w:szCs w:val="32"/>
        </w:rPr>
        <w:t>ic</w:t>
      </w:r>
      <w:r>
        <w:rPr>
          <w:rFonts w:ascii="Arial" w:eastAsia="Arial" w:hAnsi="Arial" w:cs="Arial"/>
          <w:b/>
          <w:color w:val="2D74B5"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color w:val="2D74B5"/>
          <w:sz w:val="32"/>
          <w:szCs w:val="32"/>
        </w:rPr>
        <w:t>ti</w:t>
      </w:r>
      <w:r>
        <w:rPr>
          <w:rFonts w:ascii="Arial" w:eastAsia="Arial" w:hAnsi="Arial" w:cs="Arial"/>
          <w:b/>
          <w:color w:val="2D74B5"/>
          <w:spacing w:val="1"/>
          <w:sz w:val="32"/>
          <w:szCs w:val="32"/>
        </w:rPr>
        <w:t>o</w:t>
      </w:r>
      <w:r>
        <w:rPr>
          <w:rFonts w:ascii="Arial" w:eastAsia="Arial" w:hAnsi="Arial" w:cs="Arial"/>
          <w:b/>
          <w:color w:val="2D74B5"/>
          <w:sz w:val="32"/>
          <w:szCs w:val="32"/>
        </w:rPr>
        <w:t>n</w:t>
      </w:r>
      <w:r>
        <w:rPr>
          <w:rFonts w:ascii="Arial" w:eastAsia="Arial" w:hAnsi="Arial" w:cs="Arial"/>
          <w:b/>
          <w:color w:val="2D74B5"/>
          <w:spacing w:val="-2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2D74B5"/>
          <w:sz w:val="32"/>
          <w:szCs w:val="32"/>
        </w:rPr>
        <w:t>a</w:t>
      </w:r>
      <w:r>
        <w:rPr>
          <w:rFonts w:ascii="Arial" w:eastAsia="Arial" w:hAnsi="Arial" w:cs="Arial"/>
          <w:b/>
          <w:color w:val="2D74B5"/>
          <w:spacing w:val="1"/>
          <w:sz w:val="32"/>
          <w:szCs w:val="32"/>
        </w:rPr>
        <w:t>n</w:t>
      </w:r>
      <w:r>
        <w:rPr>
          <w:rFonts w:ascii="Arial" w:eastAsia="Arial" w:hAnsi="Arial" w:cs="Arial"/>
          <w:b/>
          <w:color w:val="2D74B5"/>
          <w:sz w:val="32"/>
          <w:szCs w:val="32"/>
        </w:rPr>
        <w:t>d</w:t>
      </w:r>
      <w:r>
        <w:rPr>
          <w:rFonts w:ascii="Arial" w:eastAsia="Arial" w:hAnsi="Arial" w:cs="Arial"/>
          <w:b/>
          <w:color w:val="2D74B5"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2D74B5"/>
          <w:sz w:val="32"/>
          <w:szCs w:val="32"/>
        </w:rPr>
        <w:t>C</w:t>
      </w:r>
      <w:r>
        <w:rPr>
          <w:rFonts w:ascii="Arial" w:eastAsia="Arial" w:hAnsi="Arial" w:cs="Arial"/>
          <w:b/>
          <w:color w:val="2D74B5"/>
          <w:spacing w:val="1"/>
          <w:sz w:val="32"/>
          <w:szCs w:val="32"/>
        </w:rPr>
        <w:t>o</w:t>
      </w:r>
      <w:r>
        <w:rPr>
          <w:rFonts w:ascii="Arial" w:eastAsia="Arial" w:hAnsi="Arial" w:cs="Arial"/>
          <w:b/>
          <w:color w:val="2D74B5"/>
          <w:sz w:val="32"/>
          <w:szCs w:val="32"/>
        </w:rPr>
        <w:t>m</w:t>
      </w:r>
      <w:r>
        <w:rPr>
          <w:rFonts w:ascii="Arial" w:eastAsia="Arial" w:hAnsi="Arial" w:cs="Arial"/>
          <w:b/>
          <w:color w:val="2D74B5"/>
          <w:spacing w:val="1"/>
          <w:sz w:val="32"/>
          <w:szCs w:val="32"/>
        </w:rPr>
        <w:t>m</w:t>
      </w:r>
      <w:r>
        <w:rPr>
          <w:rFonts w:ascii="Arial" w:eastAsia="Arial" w:hAnsi="Arial" w:cs="Arial"/>
          <w:b/>
          <w:color w:val="2D74B5"/>
          <w:sz w:val="32"/>
          <w:szCs w:val="32"/>
        </w:rPr>
        <w:t>u</w:t>
      </w:r>
      <w:r>
        <w:rPr>
          <w:rFonts w:ascii="Arial" w:eastAsia="Arial" w:hAnsi="Arial" w:cs="Arial"/>
          <w:b/>
          <w:color w:val="2D74B5"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color w:val="2D74B5"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color w:val="2D74B5"/>
          <w:sz w:val="32"/>
          <w:szCs w:val="32"/>
        </w:rPr>
        <w:t>ty</w:t>
      </w:r>
      <w:r>
        <w:rPr>
          <w:rFonts w:ascii="Arial" w:eastAsia="Arial" w:hAnsi="Arial" w:cs="Arial"/>
          <w:b/>
          <w:color w:val="2D74B5"/>
          <w:spacing w:val="-1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2D74B5"/>
          <w:spacing w:val="2"/>
          <w:sz w:val="32"/>
          <w:szCs w:val="32"/>
        </w:rPr>
        <w:t>E</w:t>
      </w:r>
      <w:r>
        <w:rPr>
          <w:rFonts w:ascii="Arial" w:eastAsia="Arial" w:hAnsi="Arial" w:cs="Arial"/>
          <w:b/>
          <w:color w:val="2D74B5"/>
          <w:sz w:val="32"/>
          <w:szCs w:val="32"/>
        </w:rPr>
        <w:t>n</w:t>
      </w:r>
      <w:r>
        <w:rPr>
          <w:rFonts w:ascii="Arial" w:eastAsia="Arial" w:hAnsi="Arial" w:cs="Arial"/>
          <w:b/>
          <w:color w:val="2D74B5"/>
          <w:spacing w:val="-1"/>
          <w:sz w:val="32"/>
          <w:szCs w:val="32"/>
        </w:rPr>
        <w:t>g</w:t>
      </w:r>
      <w:r>
        <w:rPr>
          <w:rFonts w:ascii="Arial" w:eastAsia="Arial" w:hAnsi="Arial" w:cs="Arial"/>
          <w:b/>
          <w:color w:val="2D74B5"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color w:val="2D74B5"/>
          <w:sz w:val="32"/>
          <w:szCs w:val="32"/>
        </w:rPr>
        <w:t>ge</w:t>
      </w:r>
      <w:r>
        <w:rPr>
          <w:rFonts w:ascii="Arial" w:eastAsia="Arial" w:hAnsi="Arial" w:cs="Arial"/>
          <w:b/>
          <w:color w:val="2D74B5"/>
          <w:spacing w:val="-1"/>
          <w:sz w:val="32"/>
          <w:szCs w:val="32"/>
        </w:rPr>
        <w:t>m</w:t>
      </w:r>
      <w:r>
        <w:rPr>
          <w:rFonts w:ascii="Arial" w:eastAsia="Arial" w:hAnsi="Arial" w:cs="Arial"/>
          <w:b/>
          <w:color w:val="2D74B5"/>
          <w:spacing w:val="2"/>
          <w:sz w:val="32"/>
          <w:szCs w:val="32"/>
        </w:rPr>
        <w:t>e</w:t>
      </w:r>
      <w:r>
        <w:rPr>
          <w:rFonts w:ascii="Arial" w:eastAsia="Arial" w:hAnsi="Arial" w:cs="Arial"/>
          <w:b/>
          <w:color w:val="2D74B5"/>
          <w:sz w:val="32"/>
          <w:szCs w:val="32"/>
        </w:rPr>
        <w:t>nt</w:t>
      </w:r>
    </w:p>
    <w:p w14:paraId="171F245E" w14:textId="77777777" w:rsidR="003B23E8" w:rsidRDefault="003B23E8">
      <w:pPr>
        <w:spacing w:before="4" w:line="160" w:lineRule="exact"/>
        <w:rPr>
          <w:sz w:val="17"/>
          <w:szCs w:val="17"/>
        </w:rPr>
      </w:pPr>
    </w:p>
    <w:p w14:paraId="20C2E9C4" w14:textId="77777777" w:rsidR="003B23E8" w:rsidRDefault="003B23E8">
      <w:pPr>
        <w:spacing w:line="200" w:lineRule="exact"/>
      </w:pPr>
    </w:p>
    <w:p w14:paraId="708EBFD8" w14:textId="77777777" w:rsidR="003B23E8" w:rsidRDefault="00E34506">
      <w:pPr>
        <w:ind w:left="116" w:right="900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D74B5"/>
          <w:sz w:val="24"/>
          <w:szCs w:val="24"/>
        </w:rPr>
        <w:t>Re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color w:val="2D74B5"/>
          <w:sz w:val="24"/>
          <w:szCs w:val="24"/>
        </w:rPr>
        <w:t>h</w:t>
      </w:r>
    </w:p>
    <w:p w14:paraId="2F62B1CA" w14:textId="77777777" w:rsidR="003B23E8" w:rsidRDefault="00E34506">
      <w:pPr>
        <w:spacing w:before="4" w:line="240" w:lineRule="exact"/>
        <w:ind w:left="116" w:right="7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14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illi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hrou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“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sh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orona ka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gi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z w:val="22"/>
          <w:szCs w:val="22"/>
        </w:rPr>
        <w:t>chkya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h”,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“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ka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orona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ka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"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“</w:t>
      </w:r>
      <w:r>
        <w:rPr>
          <w:rFonts w:ascii="Arial" w:eastAsia="Arial" w:hAnsi="Arial" w:cs="Arial"/>
          <w:sz w:val="22"/>
          <w:szCs w:val="22"/>
        </w:rPr>
        <w:t>Je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aks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ya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>”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“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”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"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orona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e"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progr</w:t>
      </w:r>
      <w:r>
        <w:rPr>
          <w:rFonts w:ascii="Arial" w:eastAsia="Arial" w:hAnsi="Arial" w:cs="Arial"/>
          <w:spacing w:val="-2"/>
          <w:sz w:val="22"/>
          <w:szCs w:val="22"/>
        </w:rPr>
        <w:t>amm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"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orona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"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</w:p>
    <w:p w14:paraId="784B50A5" w14:textId="77777777" w:rsidR="003B23E8" w:rsidRDefault="00E34506">
      <w:pPr>
        <w:spacing w:before="2" w:line="240" w:lineRule="exact"/>
        <w:ind w:left="116" w:right="72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progr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mm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nf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all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and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19;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saf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sures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lif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ock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n;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</w:t>
      </w:r>
    </w:p>
    <w:p w14:paraId="7C61C7F8" w14:textId="77777777" w:rsidR="003B23E8" w:rsidRDefault="00E34506">
      <w:pPr>
        <w:spacing w:before="2" w:line="240" w:lineRule="exact"/>
        <w:ind w:left="116" w:right="7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dren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COV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s;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and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nf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 v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12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illi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ere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ervice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cemen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PSA</w:t>
      </w:r>
      <w:r>
        <w:rPr>
          <w:rFonts w:ascii="Arial" w:eastAsia="Arial" w:hAnsi="Arial" w:cs="Arial"/>
          <w:sz w:val="22"/>
          <w:szCs w:val="22"/>
        </w:rPr>
        <w:t>s)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proofErr w:type="spellStart"/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sk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</w:p>
    <w:p w14:paraId="4E416303" w14:textId="77777777" w:rsidR="003B23E8" w:rsidRDefault="00E34506">
      <w:pPr>
        <w:spacing w:before="3" w:line="240" w:lineRule="exact"/>
        <w:ind w:left="116" w:right="7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ood</w:t>
      </w:r>
      <w:r>
        <w:rPr>
          <w:rFonts w:ascii="Arial" w:eastAsia="Arial" w:hAnsi="Arial" w:cs="Arial"/>
          <w:spacing w:val="-2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sed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preve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dengue preventi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ke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es.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17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ill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gh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</w:t>
      </w:r>
    </w:p>
    <w:p w14:paraId="3D8055EA" w14:textId="77777777" w:rsidR="003B23E8" w:rsidRDefault="00E34506">
      <w:pPr>
        <w:spacing w:line="240" w:lineRule="exact"/>
        <w:ind w:left="116" w:right="17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of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sks, p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ys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cal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gm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14:paraId="7F6CB417" w14:textId="77777777" w:rsidR="003B23E8" w:rsidRDefault="003B23E8">
      <w:pPr>
        <w:spacing w:before="15" w:line="260" w:lineRule="exact"/>
        <w:rPr>
          <w:sz w:val="26"/>
          <w:szCs w:val="26"/>
        </w:rPr>
      </w:pPr>
    </w:p>
    <w:p w14:paraId="0845DE81" w14:textId="77777777" w:rsidR="003B23E8" w:rsidRDefault="00E34506">
      <w:pPr>
        <w:ind w:left="116" w:right="828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D74B5"/>
          <w:sz w:val="24"/>
          <w:szCs w:val="24"/>
        </w:rPr>
        <w:t>Engag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color w:val="2D74B5"/>
          <w:sz w:val="24"/>
          <w:szCs w:val="24"/>
        </w:rPr>
        <w:t>m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color w:val="2D74B5"/>
          <w:sz w:val="24"/>
          <w:szCs w:val="24"/>
        </w:rPr>
        <w:t>nt</w:t>
      </w:r>
    </w:p>
    <w:p w14:paraId="7B75AFFC" w14:textId="77777777" w:rsidR="003B23E8" w:rsidRDefault="00E34506">
      <w:pPr>
        <w:spacing w:before="4" w:line="240" w:lineRule="exact"/>
        <w:ind w:left="116" w:right="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0,725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among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8,</w:t>
      </w:r>
      <w:r>
        <w:rPr>
          <w:rFonts w:ascii="Arial" w:eastAsia="Arial" w:hAnsi="Arial" w:cs="Arial"/>
          <w:spacing w:val="-2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48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-3"/>
          <w:sz w:val="22"/>
          <w:szCs w:val="22"/>
        </w:rPr>
        <w:t>2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and </w:t>
      </w:r>
      <w:r>
        <w:rPr>
          <w:rFonts w:ascii="Arial" w:eastAsia="Arial" w:hAnsi="Arial" w:cs="Arial"/>
          <w:spacing w:val="-3"/>
          <w:sz w:val="22"/>
          <w:szCs w:val="22"/>
        </w:rPr>
        <w:t>4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-1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 xml:space="preserve">7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3"/>
          <w:sz w:val="22"/>
          <w:szCs w:val="22"/>
        </w:rPr>
        <w:t>7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7 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proofErr w:type="gramStart"/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om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nces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ve,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and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urpasch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ere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gh</w:t>
      </w:r>
    </w:p>
    <w:p w14:paraId="6CED4E6E" w14:textId="77777777" w:rsidR="003B23E8" w:rsidRDefault="00E34506">
      <w:pPr>
        <w:spacing w:before="2" w:line="240" w:lineRule="exact"/>
        <w:ind w:left="116" w:right="7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scuss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group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preve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 care,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ct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dren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</w:p>
    <w:p w14:paraId="66E6C3C6" w14:textId="77777777" w:rsidR="003B23E8" w:rsidRDefault="00E34506">
      <w:pPr>
        <w:spacing w:before="2" w:line="240" w:lineRule="exact"/>
        <w:ind w:left="116" w:right="7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s)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 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 ch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 xml:space="preserve">dren,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ove and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 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300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kers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s)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w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kn</w:t>
      </w:r>
      <w:r>
        <w:rPr>
          <w:rFonts w:ascii="Arial" w:eastAsia="Arial" w:hAnsi="Arial" w:cs="Arial"/>
          <w:spacing w:val="-1"/>
          <w:sz w:val="22"/>
          <w:szCs w:val="22"/>
        </w:rPr>
        <w:t>owl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ge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sk</w:t>
      </w:r>
      <w:r>
        <w:rPr>
          <w:rFonts w:ascii="Arial" w:eastAsia="Arial" w:hAnsi="Arial" w:cs="Arial"/>
          <w:spacing w:val="-1"/>
          <w:sz w:val="22"/>
          <w:szCs w:val="22"/>
        </w:rPr>
        <w:t>ill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ast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ke</w:t>
      </w:r>
      <w:r>
        <w:rPr>
          <w:rFonts w:ascii="Arial" w:eastAsia="Arial" w:hAnsi="Arial" w:cs="Arial"/>
          <w:spacing w:val="1"/>
          <w:sz w:val="22"/>
          <w:szCs w:val="22"/>
        </w:rPr>
        <w:t>rs</w:t>
      </w:r>
    </w:p>
    <w:p w14:paraId="3DF17FD6" w14:textId="77777777" w:rsidR="003B23E8" w:rsidRDefault="00E34506">
      <w:pPr>
        <w:spacing w:before="2" w:line="240" w:lineRule="exact"/>
        <w:ind w:left="116" w:right="7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produc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PPE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2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across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been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ke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2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</w:p>
    <w:p w14:paraId="74C206B6" w14:textId="77777777" w:rsidR="003B23E8" w:rsidRDefault="00E34506">
      <w:pPr>
        <w:spacing w:before="3" w:line="240" w:lineRule="exact"/>
        <w:ind w:left="116" w:right="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gm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ys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hy</w:t>
      </w:r>
      <w:r>
        <w:rPr>
          <w:rFonts w:ascii="Arial" w:eastAsia="Arial" w:hAnsi="Arial" w:cs="Arial"/>
          <w:spacing w:val="-1"/>
          <w:sz w:val="22"/>
          <w:szCs w:val="22"/>
        </w:rPr>
        <w:t>gi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 us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cker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ck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>7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.</w:t>
      </w:r>
    </w:p>
    <w:p w14:paraId="52886961" w14:textId="77777777" w:rsidR="003B23E8" w:rsidRDefault="003B23E8">
      <w:pPr>
        <w:spacing w:before="12" w:line="260" w:lineRule="exact"/>
        <w:rPr>
          <w:sz w:val="26"/>
          <w:szCs w:val="26"/>
        </w:rPr>
      </w:pPr>
    </w:p>
    <w:p w14:paraId="563F926B" w14:textId="77777777" w:rsidR="003B23E8" w:rsidRDefault="00E34506">
      <w:pPr>
        <w:ind w:left="116" w:right="723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D74B5"/>
          <w:sz w:val="24"/>
          <w:szCs w:val="24"/>
        </w:rPr>
        <w:t>Fe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color w:val="2D74B5"/>
          <w:sz w:val="24"/>
          <w:szCs w:val="24"/>
        </w:rPr>
        <w:t>dba</w:t>
      </w:r>
      <w:r>
        <w:rPr>
          <w:rFonts w:ascii="Arial" w:eastAsia="Arial" w:hAnsi="Arial" w:cs="Arial"/>
          <w:b/>
          <w:color w:val="2D74B5"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color w:val="2D74B5"/>
          <w:sz w:val="24"/>
          <w:szCs w:val="24"/>
        </w:rPr>
        <w:t>k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D74B5"/>
          <w:sz w:val="24"/>
          <w:szCs w:val="24"/>
        </w:rPr>
        <w:t>m</w:t>
      </w:r>
      <w:r>
        <w:rPr>
          <w:rFonts w:ascii="Arial" w:eastAsia="Arial" w:hAnsi="Arial" w:cs="Arial"/>
          <w:b/>
          <w:color w:val="2D74B5"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color w:val="2D74B5"/>
          <w:sz w:val="24"/>
          <w:szCs w:val="24"/>
        </w:rPr>
        <w:t>hani</w:t>
      </w:r>
      <w:r>
        <w:rPr>
          <w:rFonts w:ascii="Arial" w:eastAsia="Arial" w:hAnsi="Arial" w:cs="Arial"/>
          <w:b/>
          <w:color w:val="2D74B5"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color w:val="2D74B5"/>
          <w:sz w:val="24"/>
          <w:szCs w:val="24"/>
        </w:rPr>
        <w:t>m</w:t>
      </w:r>
    </w:p>
    <w:p w14:paraId="5FE0E717" w14:textId="77777777" w:rsidR="003B23E8" w:rsidRDefault="00E34506">
      <w:pPr>
        <w:spacing w:before="2" w:line="240" w:lineRule="exact"/>
        <w:ind w:left="116" w:right="7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k,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-1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cer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arific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ated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ssu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s.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ost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ethods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av</w:t>
      </w:r>
      <w:r>
        <w:rPr>
          <w:rFonts w:ascii="Arial" w:eastAsia="Arial" w:hAnsi="Arial" w:cs="Arial"/>
          <w:spacing w:val="-1"/>
          <w:sz w:val="22"/>
          <w:szCs w:val="22"/>
        </w:rPr>
        <w:t>ail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</w:p>
    <w:p w14:paraId="520E3D7D" w14:textId="77777777" w:rsidR="003B23E8" w:rsidRDefault="00E34506">
      <w:pPr>
        <w:spacing w:line="240" w:lineRule="exact"/>
        <w:ind w:left="116" w:right="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came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urpasch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arna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arific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cer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</w:p>
    <w:p w14:paraId="0759BFFA" w14:textId="77777777" w:rsidR="003B23E8" w:rsidRDefault="00E34506">
      <w:pPr>
        <w:spacing w:before="6" w:line="240" w:lineRule="exact"/>
        <w:ind w:left="116" w:right="7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dressed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gh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ail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bri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ces,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2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otal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2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-1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cer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been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,</w:t>
      </w:r>
    </w:p>
    <w:p w14:paraId="19268BF3" w14:textId="77777777" w:rsidR="003B23E8" w:rsidRDefault="00E34506">
      <w:pPr>
        <w:spacing w:before="2" w:line="240" w:lineRule="exact"/>
        <w:ind w:left="116" w:right="7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1115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1"/>
          <w:sz w:val="22"/>
          <w:szCs w:val="22"/>
        </w:rPr>
        <w:t>3</w:t>
      </w:r>
      <w:r>
        <w:rPr>
          <w:rFonts w:ascii="Arial" w:eastAsia="Arial" w:hAnsi="Arial" w:cs="Arial"/>
          <w:spacing w:val="-2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, d</w:t>
      </w:r>
      <w:r>
        <w:rPr>
          <w:rFonts w:ascii="Arial" w:eastAsia="Arial" w:hAnsi="Arial" w:cs="Arial"/>
          <w:spacing w:val="-1"/>
          <w:sz w:val="22"/>
          <w:szCs w:val="22"/>
        </w:rPr>
        <w:t>ail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ess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efi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gs,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progr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mm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 groups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cerns and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ut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otal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%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3"/>
          <w:sz w:val="22"/>
          <w:szCs w:val="22"/>
        </w:rPr>
        <w:t>8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7%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nf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</w:p>
    <w:p w14:paraId="76D3B09B" w14:textId="77777777" w:rsidR="003B23E8" w:rsidRDefault="00E34506">
      <w:pPr>
        <w:spacing w:before="2" w:line="240" w:lineRule="exact"/>
        <w:ind w:left="116" w:right="7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dressed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gh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ail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P</w:t>
      </w:r>
      <w:proofErr w:type="spellEnd"/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arly,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nfo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ut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ety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ak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</w:p>
    <w:p w14:paraId="322B2784" w14:textId="77777777" w:rsidR="003B23E8" w:rsidRDefault="00E34506">
      <w:pPr>
        <w:spacing w:before="2" w:line="240" w:lineRule="exact"/>
        <w:ind w:left="116" w:right="7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hrough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bri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key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ask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 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ere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nfo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ced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hrough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14:paraId="3C97BA83" w14:textId="77777777" w:rsidR="003B23E8" w:rsidRDefault="003B23E8">
      <w:pPr>
        <w:spacing w:before="12" w:line="260" w:lineRule="exact"/>
        <w:rPr>
          <w:sz w:val="26"/>
          <w:szCs w:val="26"/>
        </w:rPr>
      </w:pPr>
    </w:p>
    <w:p w14:paraId="23DAF8FA" w14:textId="77777777" w:rsidR="003B23E8" w:rsidRDefault="00E34506">
      <w:pPr>
        <w:ind w:left="116" w:right="844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D74B5"/>
          <w:sz w:val="24"/>
          <w:szCs w:val="24"/>
        </w:rPr>
        <w:t>C</w:t>
      </w:r>
      <w:r>
        <w:rPr>
          <w:rFonts w:ascii="Arial" w:eastAsia="Arial" w:hAnsi="Arial" w:cs="Arial"/>
          <w:b/>
          <w:color w:val="2D74B5"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color w:val="2D74B5"/>
          <w:sz w:val="24"/>
          <w:szCs w:val="24"/>
        </w:rPr>
        <w:t>l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le</w:t>
      </w:r>
      <w:r>
        <w:rPr>
          <w:rFonts w:ascii="Arial" w:eastAsia="Arial" w:hAnsi="Arial" w:cs="Arial"/>
          <w:b/>
          <w:color w:val="2D74B5"/>
          <w:sz w:val="24"/>
          <w:szCs w:val="24"/>
        </w:rPr>
        <w:t>nges</w:t>
      </w:r>
    </w:p>
    <w:p w14:paraId="228E49F1" w14:textId="77777777" w:rsidR="003B23E8" w:rsidRDefault="00E34506">
      <w:pPr>
        <w:spacing w:before="2" w:line="240" w:lineRule="exact"/>
        <w:ind w:left="116" w:right="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proofErr w:type="spellStart"/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use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ask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and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all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nfo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“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”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(t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ce,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sk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</w:p>
    <w:p w14:paraId="47B76217" w14:textId="77777777" w:rsidR="003B23E8" w:rsidRDefault="00E34506">
      <w:pPr>
        <w:spacing w:line="240" w:lineRule="exact"/>
        <w:ind w:left="116" w:right="7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dw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ater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zer)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arge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e.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</w:p>
    <w:p w14:paraId="613AE764" w14:textId="77777777" w:rsidR="003B23E8" w:rsidRDefault="00E34506">
      <w:pPr>
        <w:spacing w:before="6" w:line="240" w:lineRule="exact"/>
        <w:ind w:left="116" w:right="73"/>
        <w:jc w:val="both"/>
        <w:rPr>
          <w:rFonts w:ascii="Arial" w:eastAsia="Arial" w:hAnsi="Arial" w:cs="Arial"/>
          <w:sz w:val="22"/>
          <w:szCs w:val="22"/>
        </w:rPr>
        <w:sectPr w:rsidR="003B23E8">
          <w:headerReference w:type="default" r:id="rId12"/>
          <w:pgSz w:w="12240" w:h="15840"/>
          <w:pgMar w:top="1640" w:right="1180" w:bottom="280" w:left="1180" w:header="1444" w:footer="1099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ky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due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servance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of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ces.</w:t>
      </w:r>
    </w:p>
    <w:p w14:paraId="2BCBDBC5" w14:textId="77777777" w:rsidR="003B23E8" w:rsidRDefault="003B23E8">
      <w:pPr>
        <w:spacing w:before="3" w:line="140" w:lineRule="exact"/>
        <w:rPr>
          <w:sz w:val="14"/>
          <w:szCs w:val="14"/>
        </w:rPr>
      </w:pPr>
    </w:p>
    <w:p w14:paraId="46BAD262" w14:textId="77777777" w:rsidR="003B23E8" w:rsidRDefault="00E34506">
      <w:pPr>
        <w:spacing w:before="14"/>
        <w:ind w:left="1157" w:right="1028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color w:val="2D74B5"/>
          <w:sz w:val="36"/>
          <w:szCs w:val="36"/>
        </w:rPr>
        <w:t>I</w:t>
      </w:r>
      <w:r>
        <w:rPr>
          <w:rFonts w:ascii="Arial" w:eastAsia="Arial" w:hAnsi="Arial" w:cs="Arial"/>
          <w:b/>
          <w:color w:val="2D74B5"/>
          <w:spacing w:val="1"/>
          <w:sz w:val="36"/>
          <w:szCs w:val="36"/>
        </w:rPr>
        <w:t>n</w:t>
      </w:r>
      <w:r>
        <w:rPr>
          <w:rFonts w:ascii="Arial" w:eastAsia="Arial" w:hAnsi="Arial" w:cs="Arial"/>
          <w:b/>
          <w:color w:val="2D74B5"/>
          <w:sz w:val="36"/>
          <w:szCs w:val="36"/>
        </w:rPr>
        <w:t>te</w:t>
      </w:r>
      <w:r>
        <w:rPr>
          <w:rFonts w:ascii="Arial" w:eastAsia="Arial" w:hAnsi="Arial" w:cs="Arial"/>
          <w:b/>
          <w:color w:val="2D74B5"/>
          <w:spacing w:val="-1"/>
          <w:sz w:val="36"/>
          <w:szCs w:val="36"/>
        </w:rPr>
        <w:t>r</w:t>
      </w:r>
      <w:r>
        <w:rPr>
          <w:rFonts w:ascii="Arial" w:eastAsia="Arial" w:hAnsi="Arial" w:cs="Arial"/>
          <w:b/>
          <w:color w:val="2D74B5"/>
          <w:sz w:val="36"/>
          <w:szCs w:val="36"/>
        </w:rPr>
        <w:t>-Ag</w:t>
      </w:r>
      <w:r>
        <w:rPr>
          <w:rFonts w:ascii="Arial" w:eastAsia="Arial" w:hAnsi="Arial" w:cs="Arial"/>
          <w:b/>
          <w:color w:val="2D74B5"/>
          <w:spacing w:val="1"/>
          <w:sz w:val="36"/>
          <w:szCs w:val="36"/>
        </w:rPr>
        <w:t>e</w:t>
      </w:r>
      <w:r>
        <w:rPr>
          <w:rFonts w:ascii="Arial" w:eastAsia="Arial" w:hAnsi="Arial" w:cs="Arial"/>
          <w:b/>
          <w:color w:val="2D74B5"/>
          <w:sz w:val="36"/>
          <w:szCs w:val="36"/>
        </w:rPr>
        <w:t xml:space="preserve">ncy </w:t>
      </w:r>
      <w:r>
        <w:rPr>
          <w:rFonts w:ascii="Arial" w:eastAsia="Arial" w:hAnsi="Arial" w:cs="Arial"/>
          <w:b/>
          <w:color w:val="2D74B5"/>
          <w:spacing w:val="1"/>
          <w:sz w:val="36"/>
          <w:szCs w:val="36"/>
        </w:rPr>
        <w:t>G</w:t>
      </w:r>
      <w:r>
        <w:rPr>
          <w:rFonts w:ascii="Arial" w:eastAsia="Arial" w:hAnsi="Arial" w:cs="Arial"/>
          <w:b/>
          <w:color w:val="2D74B5"/>
          <w:sz w:val="36"/>
          <w:szCs w:val="36"/>
        </w:rPr>
        <w:t>ender</w:t>
      </w:r>
      <w:r>
        <w:rPr>
          <w:rFonts w:ascii="Arial" w:eastAsia="Arial" w:hAnsi="Arial" w:cs="Arial"/>
          <w:b/>
          <w:color w:val="2D74B5"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color w:val="2D74B5"/>
          <w:sz w:val="36"/>
          <w:szCs w:val="36"/>
        </w:rPr>
        <w:t>in Hum</w:t>
      </w:r>
      <w:r>
        <w:rPr>
          <w:rFonts w:ascii="Arial" w:eastAsia="Arial" w:hAnsi="Arial" w:cs="Arial"/>
          <w:b/>
          <w:color w:val="2D74B5"/>
          <w:spacing w:val="-2"/>
          <w:sz w:val="36"/>
          <w:szCs w:val="36"/>
        </w:rPr>
        <w:t>a</w:t>
      </w:r>
      <w:r>
        <w:rPr>
          <w:rFonts w:ascii="Arial" w:eastAsia="Arial" w:hAnsi="Arial" w:cs="Arial"/>
          <w:b/>
          <w:color w:val="2D74B5"/>
          <w:sz w:val="36"/>
          <w:szCs w:val="36"/>
        </w:rPr>
        <w:t>n</w:t>
      </w:r>
      <w:r>
        <w:rPr>
          <w:rFonts w:ascii="Arial" w:eastAsia="Arial" w:hAnsi="Arial" w:cs="Arial"/>
          <w:b/>
          <w:color w:val="2D74B5"/>
          <w:spacing w:val="1"/>
          <w:sz w:val="36"/>
          <w:szCs w:val="36"/>
        </w:rPr>
        <w:t>i</w:t>
      </w:r>
      <w:r>
        <w:rPr>
          <w:rFonts w:ascii="Arial" w:eastAsia="Arial" w:hAnsi="Arial" w:cs="Arial"/>
          <w:b/>
          <w:color w:val="2D74B5"/>
          <w:sz w:val="36"/>
          <w:szCs w:val="36"/>
        </w:rPr>
        <w:t>ta</w:t>
      </w:r>
      <w:r>
        <w:rPr>
          <w:rFonts w:ascii="Arial" w:eastAsia="Arial" w:hAnsi="Arial" w:cs="Arial"/>
          <w:b/>
          <w:color w:val="2D74B5"/>
          <w:spacing w:val="-2"/>
          <w:sz w:val="36"/>
          <w:szCs w:val="36"/>
        </w:rPr>
        <w:t>r</w:t>
      </w:r>
      <w:r>
        <w:rPr>
          <w:rFonts w:ascii="Arial" w:eastAsia="Arial" w:hAnsi="Arial" w:cs="Arial"/>
          <w:b/>
          <w:color w:val="2D74B5"/>
          <w:sz w:val="36"/>
          <w:szCs w:val="36"/>
        </w:rPr>
        <w:t>ian</w:t>
      </w:r>
      <w:r>
        <w:rPr>
          <w:rFonts w:ascii="Arial" w:eastAsia="Arial" w:hAnsi="Arial" w:cs="Arial"/>
          <w:b/>
          <w:color w:val="2D74B5"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color w:val="2D74B5"/>
          <w:sz w:val="36"/>
          <w:szCs w:val="36"/>
        </w:rPr>
        <w:t>A</w:t>
      </w:r>
      <w:r>
        <w:rPr>
          <w:rFonts w:ascii="Arial" w:eastAsia="Arial" w:hAnsi="Arial" w:cs="Arial"/>
          <w:b/>
          <w:color w:val="2D74B5"/>
          <w:spacing w:val="-2"/>
          <w:sz w:val="36"/>
          <w:szCs w:val="36"/>
        </w:rPr>
        <w:t>c</w:t>
      </w:r>
      <w:r>
        <w:rPr>
          <w:rFonts w:ascii="Arial" w:eastAsia="Arial" w:hAnsi="Arial" w:cs="Arial"/>
          <w:b/>
          <w:color w:val="2D74B5"/>
          <w:sz w:val="36"/>
          <w:szCs w:val="36"/>
        </w:rPr>
        <w:t>ti</w:t>
      </w:r>
      <w:r>
        <w:rPr>
          <w:rFonts w:ascii="Arial" w:eastAsia="Arial" w:hAnsi="Arial" w:cs="Arial"/>
          <w:b/>
          <w:color w:val="2D74B5"/>
          <w:spacing w:val="1"/>
          <w:sz w:val="36"/>
          <w:szCs w:val="36"/>
        </w:rPr>
        <w:t>o</w:t>
      </w:r>
      <w:r>
        <w:rPr>
          <w:rFonts w:ascii="Arial" w:eastAsia="Arial" w:hAnsi="Arial" w:cs="Arial"/>
          <w:b/>
          <w:color w:val="2D74B5"/>
          <w:sz w:val="36"/>
          <w:szCs w:val="36"/>
        </w:rPr>
        <w:t>n</w:t>
      </w:r>
    </w:p>
    <w:p w14:paraId="0825CDD3" w14:textId="77777777" w:rsidR="003B23E8" w:rsidRDefault="003B23E8">
      <w:pPr>
        <w:spacing w:before="15" w:line="240" w:lineRule="exact"/>
        <w:rPr>
          <w:sz w:val="24"/>
          <w:szCs w:val="24"/>
        </w:rPr>
      </w:pPr>
    </w:p>
    <w:p w14:paraId="2D55D16C" w14:textId="77777777" w:rsidR="003B23E8" w:rsidRDefault="00E34506">
      <w:pPr>
        <w:ind w:left="116" w:right="7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uman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sk </w:t>
      </w:r>
      <w:r>
        <w:rPr>
          <w:rFonts w:ascii="Arial" w:eastAsia="Arial" w:hAnsi="Arial" w:cs="Arial"/>
          <w:spacing w:val="-1"/>
          <w:sz w:val="22"/>
          <w:szCs w:val="22"/>
        </w:rPr>
        <w:t>Tea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27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omen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ht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organ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ack of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 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cumen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omen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bank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ccess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uch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needed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ers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urity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ct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cash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 xml:space="preserve">to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ectly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s;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ow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 kn</w:t>
      </w:r>
      <w:r>
        <w:rPr>
          <w:rFonts w:ascii="Arial" w:eastAsia="Arial" w:hAnsi="Arial" w:cs="Arial"/>
          <w:spacing w:val="-1"/>
          <w:sz w:val="22"/>
          <w:szCs w:val="22"/>
        </w:rPr>
        <w:t>owl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ge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among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g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vern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bra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urse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ds.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ack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and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kn</w:t>
      </w:r>
      <w:r>
        <w:rPr>
          <w:rFonts w:ascii="Arial" w:eastAsia="Arial" w:hAnsi="Arial" w:cs="Arial"/>
          <w:spacing w:val="-1"/>
          <w:sz w:val="22"/>
          <w:szCs w:val="22"/>
        </w:rPr>
        <w:t>owl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ge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 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efo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 ch</w:t>
      </w:r>
      <w:r>
        <w:rPr>
          <w:rFonts w:ascii="Arial" w:eastAsia="Arial" w:hAnsi="Arial" w:cs="Arial"/>
          <w:spacing w:val="-1"/>
          <w:sz w:val="22"/>
          <w:szCs w:val="22"/>
        </w:rPr>
        <w:t>all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omen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groups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cash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susta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ves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es 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oi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es.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sh,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n- 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and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ill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e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ectiv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 su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 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ps.</w:t>
      </w:r>
    </w:p>
    <w:p w14:paraId="504FF7CC" w14:textId="77777777" w:rsidR="003B23E8" w:rsidRDefault="003B23E8">
      <w:pPr>
        <w:spacing w:before="13" w:line="240" w:lineRule="exact"/>
        <w:rPr>
          <w:sz w:val="24"/>
          <w:szCs w:val="24"/>
        </w:rPr>
      </w:pPr>
    </w:p>
    <w:p w14:paraId="26E2259A" w14:textId="77777777" w:rsidR="003B23E8" w:rsidRDefault="00E34506">
      <w:pPr>
        <w:ind w:left="116" w:right="7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Th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ack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-2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age</w:t>
      </w:r>
      <w:r>
        <w:rPr>
          <w:rFonts w:ascii="Arial" w:eastAsia="Arial" w:hAnsi="Arial" w:cs="Arial"/>
          <w:spacing w:val="-2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pacing w:val="1"/>
          <w:sz w:val="22"/>
          <w:szCs w:val="22"/>
        </w:rPr>
        <w:t>ty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versi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gregated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as 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 ef</w:t>
      </w:r>
      <w:r>
        <w:rPr>
          <w:rFonts w:ascii="Arial" w:eastAsia="Arial" w:hAnsi="Arial" w:cs="Arial"/>
          <w:spacing w:val="2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ost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oi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19 and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gen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e</w:t>
      </w:r>
      <w:r>
        <w:rPr>
          <w:rFonts w:ascii="Arial" w:eastAsia="Arial" w:hAnsi="Arial" w:cs="Arial"/>
          <w:spacing w:val="-3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 and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 across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and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ack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 xml:space="preserve">at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dre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needs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of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omen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exc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ps.</w:t>
      </w:r>
    </w:p>
    <w:p w14:paraId="4CC94C47" w14:textId="77777777" w:rsidR="003B23E8" w:rsidRDefault="00E34506">
      <w:pPr>
        <w:spacing w:before="3" w:line="240" w:lineRule="exact"/>
        <w:ind w:left="116" w:right="7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ety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organ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zati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need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othe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ater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ya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di</w:t>
      </w:r>
      <w:proofErr w:type="spellEnd"/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Ja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ko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cated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y</w:t>
      </w:r>
    </w:p>
    <w:p w14:paraId="618016A2" w14:textId="77777777" w:rsidR="003B23E8" w:rsidRDefault="00E34506">
      <w:pPr>
        <w:spacing w:line="240" w:lineRule="exact"/>
        <w:ind w:left="116" w:right="558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ote area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needed.</w:t>
      </w:r>
    </w:p>
    <w:p w14:paraId="09F132B3" w14:textId="77777777" w:rsidR="003B23E8" w:rsidRDefault="003B23E8">
      <w:pPr>
        <w:spacing w:before="6" w:line="100" w:lineRule="exact"/>
        <w:rPr>
          <w:sz w:val="10"/>
          <w:szCs w:val="10"/>
        </w:rPr>
      </w:pPr>
    </w:p>
    <w:p w14:paraId="0532BB72" w14:textId="77777777" w:rsidR="003B23E8" w:rsidRDefault="003B23E8">
      <w:pPr>
        <w:spacing w:line="200" w:lineRule="exact"/>
      </w:pPr>
    </w:p>
    <w:p w14:paraId="064DC3A8" w14:textId="77777777" w:rsidR="003B23E8" w:rsidRDefault="003B23E8">
      <w:pPr>
        <w:spacing w:line="200" w:lineRule="exact"/>
      </w:pPr>
    </w:p>
    <w:p w14:paraId="7057C331" w14:textId="77777777" w:rsidR="003B23E8" w:rsidRDefault="00E34506">
      <w:pPr>
        <w:ind w:left="940"/>
        <w:rPr>
          <w:rFonts w:ascii="Arial" w:eastAsia="Arial" w:hAnsi="Arial" w:cs="Arial"/>
          <w:sz w:val="32"/>
          <w:szCs w:val="32"/>
        </w:rPr>
      </w:pPr>
      <w:r>
        <w:pict w14:anchorId="5A97E314">
          <v:group id="_x0000_s2050" style="position:absolute;left:0;text-align:left;margin-left:59pt;margin-top:-18.4pt;width:39.5pt;height:45pt;z-index:-251653632;mso-position-horizontal-relative:page" coordorigin="1180,-368" coordsize="790,900">
            <v:shape id="_x0000_s2055" style="position:absolute;left:1190;top:-358;width:770;height:880" coordorigin="1190,-358" coordsize="770,880" path="m1960,-116r,-242l1575,-358r-32,1l1513,-352r-31,7l1453,-336r-28,13l1398,-309r-26,17l1348,-273r-24,21l1303,-229r-20,25l1264,-178r-16,28l1233,-120r-13,31l1210,-57r-9,33l1195,11r-4,35l1190,82r1,36l1195,153r6,35l1210,221r10,32l1233,284r15,30l1264,342r19,26l1303,393r21,23l1348,437r24,19l1398,473r27,14l1453,500r29,9l1513,516r30,4l1575,522r32,-2l1637,516r31,-7l1697,500r28,-13l1752,473r26,-17l1802,437r24,-21l1847,393r20,-25l1886,342r16,-28l1917,284r13,-31l1940,221r9,-33l1955,153r4,-35l1960,82r,-198xe" fillcolor="#ec7c30" stroked="f">
              <v:path arrowok="t"/>
            </v:shape>
            <v:shape id="_x0000_s2054" style="position:absolute;left:1369;top:10;width:423;height:215" coordorigin="1369,10" coordsize="423,215" path="m1651,81r-4,24l1638,125r-14,17l1606,152r-21,4l1564,152r-18,-10l1532,125r-9,-20l1519,81r4,-24l1532,37r14,-17l1564,10,1432,49r3,l1454,57r9,21l1463,81r-7,22l1438,113r-3,l1378,188r414,l1763,81r-7,22l1738,113r-3,l1716,105r-9,-21l1707,81r7,-22l1651,81xe" stroked="f">
              <v:path arrowok="t"/>
            </v:shape>
            <v:shape id="_x0000_s2053" style="position:absolute;left:1369;top:10;width:423;height:215" coordorigin="1369,10" coordsize="423,215" path="m1378,-26r-5,l1369,-22r,206l1373,188r5,l1435,113r-19,-8l1407,84r7,-25l1432,49,1564,10r21,-4l1606,10r18,10l1638,37r9,20l1651,81r63,-22l1732,49r3,l1754,57r9,21l1763,81r29,107l1797,188r4,-4l1801,-22r-4,-4l1378,-26xe" stroked="f">
              <v:path arrowok="t"/>
            </v:shape>
            <v:shape id="_x0000_s2052" style="position:absolute;left:1360;top:220;width:432;height:120" coordorigin="1360,220" coordsize="432,120" path="m1421,334r5,-6l1426,318r-5,-7l1408,296r377,l1792,289r,-18l1785,264r-377,l1421,249r6,-6l1427,233r-6,-7l1416,220r-9,l1401,226r-37,43l1361,274r-1,3l1360,283r4,9l1401,334r4,5l1417,339r4,-5xe" stroked="f">
              <v:path arrowok="t"/>
            </v:shape>
            <v:shape id="_x0000_s2051" style="position:absolute;left:1379;top:-178;width:432;height:120" coordorigin="1379,-178" coordsize="432,120" path="m1769,-64r37,-43l1809,-112r1,-3l1810,-121r-1,-3l1807,-128r-1,-2l1769,-172r-4,-5l1753,-177r-4,5l1744,-166r,10l1749,-149r13,15l1385,-134r-6,7l1379,-109r6,7l1762,-102r-13,15l1744,-81r,10l1749,-64r6,6l1764,-58r5,-6xe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color w:val="2D74B5"/>
          <w:sz w:val="32"/>
          <w:szCs w:val="32"/>
        </w:rPr>
        <w:t>Cash</w:t>
      </w:r>
      <w:r>
        <w:rPr>
          <w:rFonts w:ascii="Arial" w:eastAsia="Arial" w:hAnsi="Arial" w:cs="Arial"/>
          <w:b/>
          <w:color w:val="2D74B5"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2D74B5"/>
          <w:spacing w:val="2"/>
          <w:sz w:val="32"/>
          <w:szCs w:val="32"/>
        </w:rPr>
        <w:t>C</w:t>
      </w:r>
      <w:r>
        <w:rPr>
          <w:rFonts w:ascii="Arial" w:eastAsia="Arial" w:hAnsi="Arial" w:cs="Arial"/>
          <w:b/>
          <w:color w:val="2D74B5"/>
          <w:sz w:val="32"/>
          <w:szCs w:val="32"/>
        </w:rPr>
        <w:t>o</w:t>
      </w:r>
      <w:r>
        <w:rPr>
          <w:rFonts w:ascii="Arial" w:eastAsia="Arial" w:hAnsi="Arial" w:cs="Arial"/>
          <w:b/>
          <w:color w:val="2D74B5"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color w:val="2D74B5"/>
          <w:spacing w:val="3"/>
          <w:sz w:val="32"/>
          <w:szCs w:val="32"/>
        </w:rPr>
        <w:t>r</w:t>
      </w:r>
      <w:r>
        <w:rPr>
          <w:rFonts w:ascii="Arial" w:eastAsia="Arial" w:hAnsi="Arial" w:cs="Arial"/>
          <w:b/>
          <w:color w:val="2D74B5"/>
          <w:sz w:val="32"/>
          <w:szCs w:val="32"/>
        </w:rPr>
        <w:t>di</w:t>
      </w:r>
      <w:r>
        <w:rPr>
          <w:rFonts w:ascii="Arial" w:eastAsia="Arial" w:hAnsi="Arial" w:cs="Arial"/>
          <w:b/>
          <w:color w:val="2D74B5"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color w:val="2D74B5"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color w:val="2D74B5"/>
          <w:spacing w:val="1"/>
          <w:sz w:val="32"/>
          <w:szCs w:val="32"/>
        </w:rPr>
        <w:t>t</w:t>
      </w:r>
      <w:r>
        <w:rPr>
          <w:rFonts w:ascii="Arial" w:eastAsia="Arial" w:hAnsi="Arial" w:cs="Arial"/>
          <w:b/>
          <w:color w:val="2D74B5"/>
          <w:sz w:val="32"/>
          <w:szCs w:val="32"/>
        </w:rPr>
        <w:t>ion</w:t>
      </w:r>
      <w:r>
        <w:rPr>
          <w:rFonts w:ascii="Arial" w:eastAsia="Arial" w:hAnsi="Arial" w:cs="Arial"/>
          <w:b/>
          <w:color w:val="2D74B5"/>
          <w:spacing w:val="-1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2D74B5"/>
          <w:spacing w:val="-1"/>
          <w:sz w:val="32"/>
          <w:szCs w:val="32"/>
        </w:rPr>
        <w:t>G</w:t>
      </w:r>
      <w:r>
        <w:rPr>
          <w:rFonts w:ascii="Arial" w:eastAsia="Arial" w:hAnsi="Arial" w:cs="Arial"/>
          <w:b/>
          <w:color w:val="2D74B5"/>
          <w:sz w:val="32"/>
          <w:szCs w:val="32"/>
        </w:rPr>
        <w:t>r</w:t>
      </w:r>
      <w:r>
        <w:rPr>
          <w:rFonts w:ascii="Arial" w:eastAsia="Arial" w:hAnsi="Arial" w:cs="Arial"/>
          <w:b/>
          <w:color w:val="2D74B5"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color w:val="2D74B5"/>
          <w:sz w:val="32"/>
          <w:szCs w:val="32"/>
        </w:rPr>
        <w:t>up</w:t>
      </w:r>
      <w:r>
        <w:rPr>
          <w:rFonts w:ascii="Arial" w:eastAsia="Arial" w:hAnsi="Arial" w:cs="Arial"/>
          <w:b/>
          <w:color w:val="2D74B5"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2D74B5"/>
          <w:spacing w:val="2"/>
          <w:sz w:val="32"/>
          <w:szCs w:val="32"/>
        </w:rPr>
        <w:t>(</w:t>
      </w:r>
      <w:r>
        <w:rPr>
          <w:rFonts w:ascii="Arial" w:eastAsia="Arial" w:hAnsi="Arial" w:cs="Arial"/>
          <w:b/>
          <w:color w:val="2D74B5"/>
          <w:sz w:val="32"/>
          <w:szCs w:val="32"/>
        </w:rPr>
        <w:t>C</w:t>
      </w:r>
      <w:r>
        <w:rPr>
          <w:rFonts w:ascii="Arial" w:eastAsia="Arial" w:hAnsi="Arial" w:cs="Arial"/>
          <w:b/>
          <w:color w:val="2D74B5"/>
          <w:spacing w:val="2"/>
          <w:sz w:val="32"/>
          <w:szCs w:val="32"/>
        </w:rPr>
        <w:t>C</w:t>
      </w:r>
      <w:r>
        <w:rPr>
          <w:rFonts w:ascii="Arial" w:eastAsia="Arial" w:hAnsi="Arial" w:cs="Arial"/>
          <w:b/>
          <w:color w:val="2D74B5"/>
          <w:spacing w:val="1"/>
          <w:sz w:val="32"/>
          <w:szCs w:val="32"/>
        </w:rPr>
        <w:t>G</w:t>
      </w:r>
      <w:r>
        <w:rPr>
          <w:rFonts w:ascii="Arial" w:eastAsia="Arial" w:hAnsi="Arial" w:cs="Arial"/>
          <w:b/>
          <w:color w:val="2D74B5"/>
          <w:sz w:val="32"/>
          <w:szCs w:val="32"/>
        </w:rPr>
        <w:t>)</w:t>
      </w:r>
    </w:p>
    <w:p w14:paraId="71E833B9" w14:textId="77777777" w:rsidR="003B23E8" w:rsidRDefault="003B23E8">
      <w:pPr>
        <w:spacing w:before="14" w:line="240" w:lineRule="exact"/>
        <w:rPr>
          <w:sz w:val="24"/>
          <w:szCs w:val="24"/>
        </w:rPr>
      </w:pPr>
    </w:p>
    <w:p w14:paraId="74152309" w14:textId="77777777" w:rsidR="003B23E8" w:rsidRDefault="00E34506">
      <w:pPr>
        <w:ind w:left="116" w:right="7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cal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ew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eral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FA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has been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ash and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ce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CVA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ver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CC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orki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cash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gra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pro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ys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arly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nsfer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ask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ew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To</w:t>
      </w:r>
      <w:r>
        <w:rPr>
          <w:rFonts w:ascii="Arial" w:eastAsia="Arial" w:hAnsi="Arial" w:cs="Arial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CC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 ev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</w:p>
    <w:p w14:paraId="69EE0096" w14:textId="77777777" w:rsidR="003B23E8" w:rsidRDefault="003B23E8">
      <w:pPr>
        <w:spacing w:before="6" w:line="100" w:lineRule="exact"/>
        <w:rPr>
          <w:sz w:val="11"/>
          <w:szCs w:val="11"/>
        </w:rPr>
      </w:pPr>
    </w:p>
    <w:p w14:paraId="6A995F1E" w14:textId="77777777" w:rsidR="003B23E8" w:rsidRDefault="003B23E8">
      <w:pPr>
        <w:spacing w:line="200" w:lineRule="exact"/>
      </w:pPr>
    </w:p>
    <w:p w14:paraId="18E2FFEE" w14:textId="77777777" w:rsidR="003B23E8" w:rsidRDefault="003B23E8">
      <w:pPr>
        <w:spacing w:line="200" w:lineRule="exact"/>
      </w:pPr>
    </w:p>
    <w:p w14:paraId="578114DE" w14:textId="77777777" w:rsidR="003B23E8" w:rsidRDefault="003B23E8">
      <w:pPr>
        <w:spacing w:line="200" w:lineRule="exact"/>
      </w:pPr>
    </w:p>
    <w:p w14:paraId="0E0A6676" w14:textId="77777777" w:rsidR="003B23E8" w:rsidRDefault="003B23E8">
      <w:pPr>
        <w:spacing w:line="200" w:lineRule="exact"/>
      </w:pPr>
    </w:p>
    <w:p w14:paraId="4009803A" w14:textId="77777777" w:rsidR="003B23E8" w:rsidRDefault="003B23E8">
      <w:pPr>
        <w:spacing w:line="200" w:lineRule="exact"/>
      </w:pPr>
    </w:p>
    <w:p w14:paraId="47891639" w14:textId="77777777" w:rsidR="003B23E8" w:rsidRDefault="003B23E8">
      <w:pPr>
        <w:spacing w:line="200" w:lineRule="exact"/>
      </w:pPr>
    </w:p>
    <w:p w14:paraId="71266AC9" w14:textId="77777777" w:rsidR="003B23E8" w:rsidRDefault="003B23E8">
      <w:pPr>
        <w:spacing w:line="200" w:lineRule="exact"/>
      </w:pPr>
    </w:p>
    <w:p w14:paraId="69DB984E" w14:textId="77777777" w:rsidR="003B23E8" w:rsidRDefault="003B23E8">
      <w:pPr>
        <w:spacing w:line="200" w:lineRule="exact"/>
      </w:pPr>
    </w:p>
    <w:p w14:paraId="286EC8C5" w14:textId="77777777" w:rsidR="003B23E8" w:rsidRDefault="003B23E8">
      <w:pPr>
        <w:spacing w:line="200" w:lineRule="exact"/>
      </w:pPr>
    </w:p>
    <w:p w14:paraId="3D18FEA4" w14:textId="77777777" w:rsidR="003B23E8" w:rsidRDefault="003B23E8">
      <w:pPr>
        <w:spacing w:line="200" w:lineRule="exact"/>
      </w:pPr>
    </w:p>
    <w:p w14:paraId="02EDA197" w14:textId="77777777" w:rsidR="003B23E8" w:rsidRDefault="00E34506">
      <w:pPr>
        <w:ind w:left="116" w:right="240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For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fu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her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ati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n,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  <w:spacing w:val="3"/>
        </w:rPr>
        <w:t>p</w:t>
      </w:r>
      <w:r>
        <w:rPr>
          <w:rFonts w:ascii="Arial" w:eastAsia="Arial" w:hAnsi="Arial" w:cs="Arial"/>
          <w:b/>
        </w:rPr>
        <w:t>le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on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the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UN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dent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Coo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dina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’s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  <w:spacing w:val="1"/>
        </w:rPr>
        <w:t>Off</w:t>
      </w:r>
      <w:r>
        <w:rPr>
          <w:rFonts w:ascii="Arial" w:eastAsia="Arial" w:hAnsi="Arial" w:cs="Arial"/>
          <w:b/>
        </w:rPr>
        <w:t>ic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:</w:t>
      </w:r>
    </w:p>
    <w:p w14:paraId="715CC052" w14:textId="77777777" w:rsidR="003B23E8" w:rsidRDefault="00E34506">
      <w:pPr>
        <w:ind w:left="116" w:right="38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Pr</w:t>
      </w:r>
      <w:r>
        <w:rPr>
          <w:rFonts w:ascii="Arial" w:eastAsia="Arial" w:hAnsi="Arial" w:cs="Arial"/>
          <w:b/>
        </w:rPr>
        <w:t>em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w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462C1"/>
          <w:spacing w:val="-54"/>
        </w:rPr>
        <w:t xml:space="preserve"> </w:t>
      </w:r>
      <w:hyperlink r:id="rId13">
        <w:r>
          <w:rPr>
            <w:rFonts w:ascii="Arial" w:eastAsia="Arial" w:hAnsi="Arial" w:cs="Arial"/>
            <w:color w:val="0462C1"/>
            <w:w w:val="99"/>
            <w:u w:val="single" w:color="0462C1"/>
          </w:rPr>
          <w:t>p</w:t>
        </w:r>
        <w:r>
          <w:rPr>
            <w:rFonts w:ascii="Arial" w:eastAsia="Arial" w:hAnsi="Arial" w:cs="Arial"/>
            <w:color w:val="0462C1"/>
            <w:spacing w:val="3"/>
            <w:w w:val="99"/>
            <w:u w:val="single" w:color="0462C1"/>
          </w:rPr>
          <w:t>r</w:t>
        </w:r>
        <w:r>
          <w:rPr>
            <w:rFonts w:ascii="Arial" w:eastAsia="Arial" w:hAnsi="Arial" w:cs="Arial"/>
            <w:color w:val="0462C1"/>
            <w:w w:val="99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spacing w:val="-1"/>
            <w:w w:val="99"/>
            <w:u w:val="single" w:color="0462C1"/>
          </w:rPr>
          <w:t>m</w:t>
        </w:r>
        <w:r>
          <w:rPr>
            <w:rFonts w:ascii="Arial" w:eastAsia="Arial" w:hAnsi="Arial" w:cs="Arial"/>
            <w:color w:val="0462C1"/>
            <w:spacing w:val="2"/>
            <w:w w:val="99"/>
            <w:u w:val="single" w:color="0462C1"/>
          </w:rPr>
          <w:t>.</w:t>
        </w:r>
        <w:r>
          <w:rPr>
            <w:rFonts w:ascii="Arial" w:eastAsia="Arial" w:hAnsi="Arial" w:cs="Arial"/>
            <w:color w:val="0462C1"/>
            <w:w w:val="99"/>
            <w:u w:val="single" w:color="0462C1"/>
          </w:rPr>
          <w:t>awast</w:t>
        </w:r>
        <w:r>
          <w:rPr>
            <w:rFonts w:ascii="Arial" w:eastAsia="Arial" w:hAnsi="Arial" w:cs="Arial"/>
            <w:color w:val="0462C1"/>
            <w:spacing w:val="2"/>
            <w:w w:val="99"/>
            <w:u w:val="single" w:color="0462C1"/>
          </w:rPr>
          <w:t>h</w:t>
        </w:r>
        <w:r>
          <w:rPr>
            <w:rFonts w:ascii="Arial" w:eastAsia="Arial" w:hAnsi="Arial" w:cs="Arial"/>
            <w:color w:val="0462C1"/>
            <w:spacing w:val="-1"/>
            <w:w w:val="99"/>
            <w:u w:val="single" w:color="0462C1"/>
          </w:rPr>
          <w:t>i</w:t>
        </w:r>
        <w:r>
          <w:rPr>
            <w:rFonts w:ascii="Arial" w:eastAsia="Arial" w:hAnsi="Arial" w:cs="Arial"/>
            <w:color w:val="0462C1"/>
            <w:spacing w:val="2"/>
            <w:w w:val="99"/>
            <w:u w:val="single" w:color="0462C1"/>
          </w:rPr>
          <w:t>@</w:t>
        </w:r>
        <w:r>
          <w:rPr>
            <w:rFonts w:ascii="Arial" w:eastAsia="Arial" w:hAnsi="Arial" w:cs="Arial"/>
            <w:color w:val="0462C1"/>
            <w:w w:val="99"/>
            <w:u w:val="single" w:color="0462C1"/>
          </w:rPr>
          <w:t>o</w:t>
        </w:r>
        <w:r>
          <w:rPr>
            <w:rFonts w:ascii="Arial" w:eastAsia="Arial" w:hAnsi="Arial" w:cs="Arial"/>
            <w:color w:val="0462C1"/>
            <w:spacing w:val="-1"/>
            <w:w w:val="99"/>
            <w:u w:val="single" w:color="0462C1"/>
          </w:rPr>
          <w:t>n</w:t>
        </w:r>
        <w:r>
          <w:rPr>
            <w:rFonts w:ascii="Arial" w:eastAsia="Arial" w:hAnsi="Arial" w:cs="Arial"/>
            <w:color w:val="0462C1"/>
            <w:spacing w:val="2"/>
            <w:w w:val="99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w w:val="99"/>
            <w:u w:val="single" w:color="0462C1"/>
          </w:rPr>
          <w:t>.u</w:t>
        </w:r>
        <w:r>
          <w:rPr>
            <w:rFonts w:ascii="Arial" w:eastAsia="Arial" w:hAnsi="Arial" w:cs="Arial"/>
            <w:color w:val="0462C1"/>
            <w:spacing w:val="-1"/>
            <w:w w:val="99"/>
            <w:u w:val="single" w:color="0462C1"/>
          </w:rPr>
          <w:t>n</w:t>
        </w:r>
        <w:r>
          <w:rPr>
            <w:rFonts w:ascii="Arial" w:eastAsia="Arial" w:hAnsi="Arial" w:cs="Arial"/>
            <w:color w:val="0462C1"/>
            <w:w w:val="99"/>
            <w:u w:val="single" w:color="0462C1"/>
          </w:rPr>
          <w:t>.or</w:t>
        </w:r>
        <w:r>
          <w:rPr>
            <w:rFonts w:ascii="Arial" w:eastAsia="Arial" w:hAnsi="Arial" w:cs="Arial"/>
            <w:color w:val="0462C1"/>
            <w:spacing w:val="4"/>
            <w:w w:val="99"/>
            <w:u w:val="single" w:color="0462C1"/>
          </w:rPr>
          <w:t>g</w:t>
        </w:r>
        <w:r>
          <w:rPr>
            <w:rFonts w:ascii="Arial" w:eastAsia="Arial" w:hAnsi="Arial" w:cs="Arial"/>
            <w:color w:val="000000"/>
            <w:w w:val="99"/>
          </w:rPr>
          <w:t>,</w:t>
        </w:r>
        <w:r>
          <w:rPr>
            <w:rFonts w:ascii="Arial" w:eastAsia="Arial" w:hAnsi="Arial" w:cs="Arial"/>
            <w:color w:val="000000"/>
            <w:spacing w:val="1"/>
            <w:w w:val="99"/>
          </w:rPr>
          <w:t xml:space="preserve"> </w:t>
        </w:r>
        <w:r>
          <w:rPr>
            <w:rFonts w:ascii="Arial" w:eastAsia="Arial" w:hAnsi="Arial" w:cs="Arial"/>
            <w:color w:val="000000"/>
          </w:rPr>
          <w:t>T</w:t>
        </w:r>
      </w:hyperlink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+</w:t>
      </w:r>
      <w:r>
        <w:rPr>
          <w:rFonts w:ascii="Arial" w:eastAsia="Arial" w:hAnsi="Arial" w:cs="Arial"/>
          <w:color w:val="000000"/>
        </w:rPr>
        <w:t>9</w:t>
      </w:r>
      <w:r>
        <w:rPr>
          <w:rFonts w:ascii="Arial" w:eastAsia="Arial" w:hAnsi="Arial" w:cs="Arial"/>
          <w:color w:val="000000"/>
          <w:spacing w:val="1"/>
        </w:rPr>
        <w:t>7</w:t>
      </w:r>
      <w:r>
        <w:rPr>
          <w:rFonts w:ascii="Arial" w:eastAsia="Arial" w:hAnsi="Arial" w:cs="Arial"/>
          <w:color w:val="000000"/>
        </w:rPr>
        <w:t>7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(1)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5</w:t>
      </w:r>
      <w:r>
        <w:rPr>
          <w:rFonts w:ascii="Arial" w:eastAsia="Arial" w:hAnsi="Arial" w:cs="Arial"/>
          <w:color w:val="000000"/>
          <w:spacing w:val="1"/>
        </w:rPr>
        <w:t>5</w:t>
      </w:r>
      <w:r>
        <w:rPr>
          <w:rFonts w:ascii="Arial" w:eastAsia="Arial" w:hAnsi="Arial" w:cs="Arial"/>
          <w:color w:val="000000"/>
        </w:rPr>
        <w:t>2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3</w:t>
      </w:r>
      <w:r>
        <w:rPr>
          <w:rFonts w:ascii="Arial" w:eastAsia="Arial" w:hAnsi="Arial" w:cs="Arial"/>
          <w:color w:val="000000"/>
        </w:rPr>
        <w:t>2</w:t>
      </w:r>
      <w:r>
        <w:rPr>
          <w:rFonts w:ascii="Arial" w:eastAsia="Arial" w:hAnsi="Arial" w:cs="Arial"/>
          <w:color w:val="000000"/>
          <w:spacing w:val="-1"/>
        </w:rPr>
        <w:t>0</w:t>
      </w:r>
      <w:r>
        <w:rPr>
          <w:rFonts w:ascii="Arial" w:eastAsia="Arial" w:hAnsi="Arial" w:cs="Arial"/>
          <w:color w:val="000000"/>
        </w:rPr>
        <w:t>0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x</w:t>
      </w:r>
      <w:r>
        <w:rPr>
          <w:rFonts w:ascii="Arial" w:eastAsia="Arial" w:hAnsi="Arial" w:cs="Arial"/>
          <w:color w:val="000000"/>
        </w:rPr>
        <w:t>t.</w:t>
      </w:r>
      <w:r>
        <w:rPr>
          <w:rFonts w:ascii="Arial" w:eastAsia="Arial" w:hAnsi="Arial" w:cs="Arial"/>
          <w:color w:val="000000"/>
          <w:spacing w:val="-1"/>
        </w:rPr>
        <w:t>1</w:t>
      </w:r>
      <w:r>
        <w:rPr>
          <w:rFonts w:ascii="Arial" w:eastAsia="Arial" w:hAnsi="Arial" w:cs="Arial"/>
          <w:color w:val="000000"/>
          <w:spacing w:val="2"/>
        </w:rPr>
        <w:t>5</w:t>
      </w:r>
      <w:r>
        <w:rPr>
          <w:rFonts w:ascii="Arial" w:eastAsia="Arial" w:hAnsi="Arial" w:cs="Arial"/>
          <w:color w:val="000000"/>
        </w:rPr>
        <w:t>0</w:t>
      </w:r>
      <w:r>
        <w:rPr>
          <w:rFonts w:ascii="Arial" w:eastAsia="Arial" w:hAnsi="Arial" w:cs="Arial"/>
          <w:color w:val="000000"/>
          <w:spacing w:val="-1"/>
        </w:rPr>
        <w:t>5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+</w:t>
      </w:r>
      <w:r>
        <w:rPr>
          <w:rFonts w:ascii="Arial" w:eastAsia="Arial" w:hAnsi="Arial" w:cs="Arial"/>
          <w:color w:val="000000"/>
        </w:rPr>
        <w:t>9</w:t>
      </w:r>
      <w:r>
        <w:rPr>
          <w:rFonts w:ascii="Arial" w:eastAsia="Arial" w:hAnsi="Arial" w:cs="Arial"/>
          <w:color w:val="000000"/>
          <w:spacing w:val="1"/>
        </w:rPr>
        <w:t>7</w:t>
      </w:r>
      <w:r>
        <w:rPr>
          <w:rFonts w:ascii="Arial" w:eastAsia="Arial" w:hAnsi="Arial" w:cs="Arial"/>
          <w:color w:val="000000"/>
        </w:rPr>
        <w:t>7</w:t>
      </w:r>
    </w:p>
    <w:p w14:paraId="0E4AF8EA" w14:textId="77777777" w:rsidR="003B23E8" w:rsidRDefault="00E34506">
      <w:pPr>
        <w:spacing w:line="220" w:lineRule="exact"/>
        <w:ind w:left="116" w:right="86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1"/>
        </w:rPr>
        <w:t>8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2</w:t>
      </w:r>
    </w:p>
    <w:p w14:paraId="6D3BDB6F" w14:textId="77777777" w:rsidR="003B23E8" w:rsidRDefault="00E34506">
      <w:pPr>
        <w:ind w:left="116" w:right="348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more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462C1"/>
          <w:spacing w:val="-52"/>
        </w:rPr>
        <w:t xml:space="preserve"> </w:t>
      </w:r>
      <w:hyperlink r:id="rId14">
        <w:r>
          <w:rPr>
            <w:rFonts w:ascii="Arial" w:eastAsia="Arial" w:hAnsi="Arial" w:cs="Arial"/>
            <w:color w:val="0462C1"/>
            <w:u w:val="single" w:color="0462C1"/>
          </w:rPr>
          <w:t>ht</w:t>
        </w:r>
        <w:r>
          <w:rPr>
            <w:rFonts w:ascii="Arial" w:eastAsia="Arial" w:hAnsi="Arial" w:cs="Arial"/>
            <w:color w:val="0462C1"/>
            <w:spacing w:val="-1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u w:val="single" w:color="0462C1"/>
          </w:rPr>
          <w:t>p</w:t>
        </w:r>
        <w:r>
          <w:rPr>
            <w:rFonts w:ascii="Arial" w:eastAsia="Arial" w:hAnsi="Arial" w:cs="Arial"/>
            <w:color w:val="0462C1"/>
            <w:spacing w:val="2"/>
            <w:u w:val="single" w:color="0462C1"/>
          </w:rPr>
          <w:t>:</w:t>
        </w:r>
        <w:r>
          <w:rPr>
            <w:rFonts w:ascii="Arial" w:eastAsia="Arial" w:hAnsi="Arial" w:cs="Arial"/>
            <w:color w:val="0462C1"/>
            <w:u w:val="single" w:color="0462C1"/>
          </w:rPr>
          <w:t>//</w:t>
        </w:r>
        <w:r>
          <w:rPr>
            <w:rFonts w:ascii="Arial" w:eastAsia="Arial" w:hAnsi="Arial" w:cs="Arial"/>
            <w:color w:val="0462C1"/>
            <w:spacing w:val="-1"/>
            <w:u w:val="single" w:color="0462C1"/>
          </w:rPr>
          <w:t>u</w:t>
        </w:r>
        <w:r>
          <w:rPr>
            <w:rFonts w:ascii="Arial" w:eastAsia="Arial" w:hAnsi="Arial" w:cs="Arial"/>
            <w:color w:val="0462C1"/>
            <w:spacing w:val="2"/>
            <w:u w:val="single" w:color="0462C1"/>
          </w:rPr>
          <w:t>n</w:t>
        </w:r>
        <w:r>
          <w:rPr>
            <w:rFonts w:ascii="Arial" w:eastAsia="Arial" w:hAnsi="Arial" w:cs="Arial"/>
            <w:color w:val="0462C1"/>
            <w:u w:val="single" w:color="0462C1"/>
          </w:rPr>
          <w:t>.org.</w:t>
        </w:r>
        <w:r>
          <w:rPr>
            <w:rFonts w:ascii="Arial" w:eastAsia="Arial" w:hAnsi="Arial" w:cs="Arial"/>
            <w:color w:val="0462C1"/>
            <w:spacing w:val="2"/>
            <w:u w:val="single" w:color="0462C1"/>
          </w:rPr>
          <w:t>n</w:t>
        </w:r>
        <w:r>
          <w:rPr>
            <w:rFonts w:ascii="Arial" w:eastAsia="Arial" w:hAnsi="Arial" w:cs="Arial"/>
            <w:color w:val="0462C1"/>
            <w:u w:val="single" w:color="0462C1"/>
          </w:rPr>
          <w:t>p/,</w:t>
        </w:r>
        <w:r>
          <w:rPr>
            <w:rFonts w:ascii="Arial" w:eastAsia="Arial" w:hAnsi="Arial" w:cs="Arial"/>
            <w:color w:val="0462C1"/>
            <w:spacing w:val="-13"/>
          </w:rPr>
          <w:t xml:space="preserve"> </w:t>
        </w:r>
      </w:hyperlink>
      <w:hyperlink r:id="rId15">
        <w:r>
          <w:rPr>
            <w:rFonts w:ascii="Arial" w:eastAsia="Arial" w:hAnsi="Arial" w:cs="Arial"/>
            <w:color w:val="0462C1"/>
            <w:u w:val="single" w:color="0462C1"/>
          </w:rPr>
          <w:t>ht</w:t>
        </w:r>
        <w:r>
          <w:rPr>
            <w:rFonts w:ascii="Arial" w:eastAsia="Arial" w:hAnsi="Arial" w:cs="Arial"/>
            <w:color w:val="0462C1"/>
            <w:spacing w:val="-1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spacing w:val="2"/>
            <w:u w:val="single" w:color="0462C1"/>
          </w:rPr>
          <w:t>p</w:t>
        </w:r>
        <w:r>
          <w:rPr>
            <w:rFonts w:ascii="Arial" w:eastAsia="Arial" w:hAnsi="Arial" w:cs="Arial"/>
            <w:color w:val="0462C1"/>
            <w:spacing w:val="1"/>
            <w:u w:val="single" w:color="0462C1"/>
          </w:rPr>
          <w:t>s</w:t>
        </w:r>
        <w:r>
          <w:rPr>
            <w:rFonts w:ascii="Arial" w:eastAsia="Arial" w:hAnsi="Arial" w:cs="Arial"/>
            <w:color w:val="0462C1"/>
            <w:u w:val="single" w:color="0462C1"/>
          </w:rPr>
          <w:t>://re</w:t>
        </w:r>
        <w:r>
          <w:rPr>
            <w:rFonts w:ascii="Arial" w:eastAsia="Arial" w:hAnsi="Arial" w:cs="Arial"/>
            <w:color w:val="0462C1"/>
            <w:spacing w:val="-1"/>
            <w:u w:val="single" w:color="0462C1"/>
          </w:rPr>
          <w:t>l</w:t>
        </w:r>
        <w:r>
          <w:rPr>
            <w:rFonts w:ascii="Arial" w:eastAsia="Arial" w:hAnsi="Arial" w:cs="Arial"/>
            <w:color w:val="0462C1"/>
            <w:spacing w:val="1"/>
            <w:u w:val="single" w:color="0462C1"/>
          </w:rPr>
          <w:t>i</w:t>
        </w:r>
        <w:r>
          <w:rPr>
            <w:rFonts w:ascii="Arial" w:eastAsia="Arial" w:hAnsi="Arial" w:cs="Arial"/>
            <w:color w:val="0462C1"/>
            <w:u w:val="single" w:color="0462C1"/>
          </w:rPr>
          <w:t>efw</w:t>
        </w:r>
        <w:r>
          <w:rPr>
            <w:rFonts w:ascii="Arial" w:eastAsia="Arial" w:hAnsi="Arial" w:cs="Arial"/>
            <w:color w:val="0462C1"/>
            <w:spacing w:val="1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u w:val="single" w:color="0462C1"/>
          </w:rPr>
          <w:t>b.</w:t>
        </w:r>
        <w:r>
          <w:rPr>
            <w:rFonts w:ascii="Arial" w:eastAsia="Arial" w:hAnsi="Arial" w:cs="Arial"/>
            <w:color w:val="0462C1"/>
            <w:spacing w:val="1"/>
            <w:u w:val="single" w:color="0462C1"/>
          </w:rPr>
          <w:t>i</w:t>
        </w:r>
        <w:r>
          <w:rPr>
            <w:rFonts w:ascii="Arial" w:eastAsia="Arial" w:hAnsi="Arial" w:cs="Arial"/>
            <w:color w:val="0462C1"/>
            <w:u w:val="single" w:color="0462C1"/>
          </w:rPr>
          <w:t>nt/</w:t>
        </w:r>
      </w:hyperlink>
    </w:p>
    <w:p w14:paraId="2C5E1488" w14:textId="77777777" w:rsidR="003B23E8" w:rsidRDefault="00E34506">
      <w:pPr>
        <w:ind w:left="116" w:right="14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</w:t>
      </w:r>
      <w:proofErr w:type="spellEnd"/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pl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462C1"/>
          <w:spacing w:val="-49"/>
        </w:rPr>
        <w:t xml:space="preserve"> </w:t>
      </w:r>
      <w:hyperlink r:id="rId16">
        <w:r>
          <w:rPr>
            <w:rFonts w:ascii="Arial" w:eastAsia="Arial" w:hAnsi="Arial" w:cs="Arial"/>
            <w:color w:val="0462C1"/>
            <w:u w:val="single" w:color="0462C1"/>
          </w:rPr>
          <w:t>drisht</w:t>
        </w:r>
        <w:r>
          <w:rPr>
            <w:rFonts w:ascii="Arial" w:eastAsia="Arial" w:hAnsi="Arial" w:cs="Arial"/>
            <w:color w:val="0462C1"/>
            <w:spacing w:val="2"/>
            <w:u w:val="single" w:color="0462C1"/>
          </w:rPr>
          <w:t>a</w:t>
        </w:r>
        <w:r>
          <w:rPr>
            <w:rFonts w:ascii="Arial" w:eastAsia="Arial" w:hAnsi="Arial" w:cs="Arial"/>
            <w:color w:val="0462C1"/>
            <w:u w:val="single" w:color="0462C1"/>
          </w:rPr>
          <w:t>nt</w:t>
        </w:r>
        <w:r>
          <w:rPr>
            <w:rFonts w:ascii="Arial" w:eastAsia="Arial" w:hAnsi="Arial" w:cs="Arial"/>
            <w:color w:val="0462C1"/>
            <w:spacing w:val="-1"/>
            <w:u w:val="single" w:color="0462C1"/>
          </w:rPr>
          <w:t>.</w:t>
        </w:r>
        <w:r>
          <w:rPr>
            <w:rFonts w:ascii="Arial" w:eastAsia="Arial" w:hAnsi="Arial" w:cs="Arial"/>
            <w:color w:val="0462C1"/>
            <w:spacing w:val="1"/>
            <w:u w:val="single" w:color="0462C1"/>
          </w:rPr>
          <w:t>k</w:t>
        </w:r>
        <w:r>
          <w:rPr>
            <w:rFonts w:ascii="Arial" w:eastAsia="Arial" w:hAnsi="Arial" w:cs="Arial"/>
            <w:color w:val="0462C1"/>
            <w:u w:val="single" w:color="0462C1"/>
          </w:rPr>
          <w:t>ar</w:t>
        </w:r>
        <w:r>
          <w:rPr>
            <w:rFonts w:ascii="Arial" w:eastAsia="Arial" w:hAnsi="Arial" w:cs="Arial"/>
            <w:color w:val="0462C1"/>
            <w:spacing w:val="2"/>
            <w:u w:val="single" w:color="0462C1"/>
          </w:rPr>
          <w:t>k</w:t>
        </w:r>
        <w:r>
          <w:rPr>
            <w:rFonts w:ascii="Arial" w:eastAsia="Arial" w:hAnsi="Arial" w:cs="Arial"/>
            <w:color w:val="0462C1"/>
            <w:spacing w:val="1"/>
            <w:u w:val="single" w:color="0462C1"/>
          </w:rPr>
          <w:t>i</w:t>
        </w:r>
        <w:r>
          <w:rPr>
            <w:rFonts w:ascii="Arial" w:eastAsia="Arial" w:hAnsi="Arial" w:cs="Arial"/>
            <w:color w:val="0462C1"/>
            <w:u w:val="single" w:color="0462C1"/>
          </w:rPr>
          <w:t>@</w:t>
        </w:r>
        <w:r>
          <w:rPr>
            <w:rFonts w:ascii="Arial" w:eastAsia="Arial" w:hAnsi="Arial" w:cs="Arial"/>
            <w:color w:val="0462C1"/>
            <w:spacing w:val="-1"/>
            <w:u w:val="single" w:color="0462C1"/>
          </w:rPr>
          <w:t>o</w:t>
        </w:r>
        <w:r>
          <w:rPr>
            <w:rFonts w:ascii="Arial" w:eastAsia="Arial" w:hAnsi="Arial" w:cs="Arial"/>
            <w:color w:val="0462C1"/>
            <w:spacing w:val="2"/>
            <w:u w:val="single" w:color="0462C1"/>
          </w:rPr>
          <w:t>n</w:t>
        </w:r>
        <w:r>
          <w:rPr>
            <w:rFonts w:ascii="Arial" w:eastAsia="Arial" w:hAnsi="Arial" w:cs="Arial"/>
            <w:color w:val="0462C1"/>
            <w:u w:val="single" w:color="0462C1"/>
          </w:rPr>
          <w:t>e.</w:t>
        </w:r>
        <w:r>
          <w:rPr>
            <w:rFonts w:ascii="Arial" w:eastAsia="Arial" w:hAnsi="Arial" w:cs="Arial"/>
            <w:color w:val="0462C1"/>
            <w:spacing w:val="1"/>
            <w:u w:val="single" w:color="0462C1"/>
          </w:rPr>
          <w:t>u</w:t>
        </w:r>
        <w:r>
          <w:rPr>
            <w:rFonts w:ascii="Arial" w:eastAsia="Arial" w:hAnsi="Arial" w:cs="Arial"/>
            <w:color w:val="0462C1"/>
            <w:u w:val="single" w:color="0462C1"/>
          </w:rPr>
          <w:t>n.</w:t>
        </w:r>
        <w:r>
          <w:rPr>
            <w:rFonts w:ascii="Arial" w:eastAsia="Arial" w:hAnsi="Arial" w:cs="Arial"/>
            <w:color w:val="0462C1"/>
            <w:spacing w:val="-1"/>
            <w:u w:val="single" w:color="0462C1"/>
          </w:rPr>
          <w:t>o</w:t>
        </w:r>
        <w:r>
          <w:rPr>
            <w:rFonts w:ascii="Arial" w:eastAsia="Arial" w:hAnsi="Arial" w:cs="Arial"/>
            <w:color w:val="0462C1"/>
            <w:spacing w:val="1"/>
            <w:u w:val="single" w:color="0462C1"/>
          </w:rPr>
          <w:t>r</w:t>
        </w:r>
        <w:r>
          <w:rPr>
            <w:rFonts w:ascii="Arial" w:eastAsia="Arial" w:hAnsi="Arial" w:cs="Arial"/>
            <w:color w:val="0462C1"/>
            <w:u w:val="single" w:color="0462C1"/>
          </w:rPr>
          <w:t>g</w:t>
        </w:r>
      </w:hyperlink>
    </w:p>
    <w:sectPr w:rsidR="003B23E8">
      <w:headerReference w:type="default" r:id="rId17"/>
      <w:pgSz w:w="12240" w:h="15840"/>
      <w:pgMar w:top="1640" w:right="1180" w:bottom="280" w:left="1180" w:header="1444" w:footer="10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A60D1" w14:textId="77777777" w:rsidR="00E34506" w:rsidRDefault="00E34506">
      <w:r>
        <w:separator/>
      </w:r>
    </w:p>
  </w:endnote>
  <w:endnote w:type="continuationSeparator" w:id="0">
    <w:p w14:paraId="5A17449F" w14:textId="77777777" w:rsidR="00E34506" w:rsidRDefault="00E34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8B211" w14:textId="77777777" w:rsidR="003B23E8" w:rsidRDefault="00E34506">
    <w:pPr>
      <w:spacing w:line="200" w:lineRule="exact"/>
    </w:pPr>
    <w:r>
      <w:pict w14:anchorId="2D2720CC">
        <v:shapetype id="_x0000_t202" coordsize="21600,21600" o:spt="202" path="m,l,21600r21600,l21600,xe">
          <v:stroke joinstyle="miter"/>
          <v:path gradientshapeok="t" o:connecttype="rect"/>
        </v:shapetype>
        <v:shape id="_x0000_s1047" type="#_x0000_t202" style="position:absolute;margin-left:62.8pt;margin-top:719.15pt;width:16.25pt;height:13.05pt;z-index:-251659776;mso-position-horizontal-relative:page;mso-position-vertical-relative:page" filled="f" stroked="f">
          <v:textbox inset="0,0,0,0">
            <w:txbxContent>
              <w:p w14:paraId="445316E1" w14:textId="77777777" w:rsidR="003B23E8" w:rsidRDefault="00E34506">
                <w:pPr>
                  <w:spacing w:line="240" w:lineRule="exact"/>
                  <w:ind w:left="40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041F4" w14:textId="77777777" w:rsidR="00E34506" w:rsidRDefault="00E34506">
      <w:r>
        <w:separator/>
      </w:r>
    </w:p>
  </w:footnote>
  <w:footnote w:type="continuationSeparator" w:id="0">
    <w:p w14:paraId="1C74E21F" w14:textId="77777777" w:rsidR="00E34506" w:rsidRDefault="00E34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C8F0B" w14:textId="77777777" w:rsidR="003B23E8" w:rsidRDefault="00E34506">
    <w:pPr>
      <w:spacing w:line="200" w:lineRule="exact"/>
    </w:pPr>
    <w:r>
      <w:pict w14:anchorId="5121FD69">
        <v:group id="_x0000_s1031" style="position:absolute;margin-left:64.3pt;margin-top:77.65pt;width:49.5pt;height:40.5pt;z-index:-251658752;mso-position-horizontal-relative:page;mso-position-vertical-relative:page" coordorigin="1286,1553" coordsize="990,810">
          <v:shape id="_x0000_s1046" style="position:absolute;left:1296;top:1563;width:970;height:790" coordorigin="1296,1563" coordsize="970,790" path="m2266,1783r,-220l1781,1563r-40,1l1702,1568r-38,6l1628,1583r-36,11l1558,1607r-32,15l1495,1639r-30,19l1438,1679r-25,22l1390,1725r-21,25l1350,1776r-29,57l1302,1894r-6,64l1298,1990r12,63l1334,2112r35,54l1390,2191r23,24l1438,2237r27,21l1495,2277r31,17l1558,2309r34,13l1628,2333r36,9l1702,2348r39,4l1781,2353r40,-1l1860,2348r38,-6l1934,2333r36,-11l2004,2309r32,-15l2067,2277r30,-19l2124,2237r25,-22l2172,2191r21,-25l2212,2140r29,-57l2260,2022r6,-64l2266,1783xe" fillcolor="#ec7c30" stroked="f">
            <v:path arrowok="t"/>
          </v:shape>
          <v:shape id="_x0000_s1045" style="position:absolute;left:1494;top:1964;width:74;height:99" coordorigin="1494,1964" coordsize="74,99" path="m1543,2048r18,-10l1567,2035r-10,-18l1549,1999r-5,-17l1541,1971r-13,-7l1515,1966r-13,2l1496,1976r,11l1502,2008r7,19l1519,2045r11,18l1543,2048xe" stroked="f">
            <v:path arrowok="t"/>
          </v:shape>
          <v:shape id="_x0000_s1044" style="position:absolute;left:1639;top:2121;width:119;height:58" coordorigin="1639,2121" coordsize="119,58" path="m1660,2137r-16,12l1639,2151r18,8l1675,2166r20,6l1714,2176r14,3l1733,2179r14,l1758,2171r,-21l1749,2142r-11,-2l1718,2136r-19,-5l1680,2124r-8,-3l1660,2137xe" stroked="f">
            <v:path arrowok="t"/>
          </v:shape>
          <v:shape id="_x0000_s1043" style="position:absolute;left:1816;top:1701;width:121;height:60" coordorigin="1816,1701" coordsize="121,60" path="m1915,1745r17,-12l1937,1731r-18,-8l1900,1716r-19,-6l1861,1705r-14,-2l1845,1702r-14,l1821,1708r-2,10l1816,1729r8,11l1838,1742r20,4l1877,1751r19,7l1903,1761r12,-16xe" stroked="f">
            <v:path arrowok="t"/>
          </v:shape>
          <v:shape id="_x0000_s1042" style="position:absolute;left:2009;top:1819;width:74;height:97" coordorigin="2009,1819" coordsize="74,97" path="m2056,1916r5,l2074,1914r6,-8l2080,1894r,-2l2074,1874r-7,-19l2057,1837r-11,-18l2032,1833r-17,11l2009,1847r10,17l2027,1883r5,17l2034,1910r10,6l2056,1916xe" stroked="f">
            <v:path arrowok="t"/>
          </v:shape>
          <v:shape id="_x0000_s1041" style="position:absolute;left:1494;top:1820;width:73;height:96" coordorigin="1494,1820" coordsize="73,96" path="m1532,1916r10,-6l1544,1900r6,-19l1558,1863r9,-16l1548,1838r-15,-13l1529,1820r-11,17l1509,1855r-7,19l1496,1892r,2l1496,1906r6,8l1515,1916r5,l1532,1916xe" stroked="f">
            <v:path arrowok="t"/>
          </v:shape>
          <v:shape id="_x0000_s1040" style="position:absolute;left:1638;top:1701;width:122;height:61" coordorigin="1638,1701" coordsize="122,61" path="m1690,1754r19,-6l1729,1744r9,-2l1751,1740r9,-11l1757,1718r-3,-10l1745,1702r-14,l1708,1707r-19,5l1670,1718r-19,7l1638,1731r18,11l1669,1757r2,4l1690,1754xe" stroked="f">
            <v:path arrowok="t"/>
          </v:shape>
          <v:shape id="_x0000_s1039" style="position:absolute;left:1816;top:2121;width:121;height:58" coordorigin="1816,2121" coordsize="121,58" path="m1843,2179r4,l1867,2175r20,-5l1906,2164r19,-7l1937,2151r-18,-11l1906,2126r-3,-5l1885,2128r-19,6l1846,2139r-8,1l1825,2142r-9,11l1819,2163r2,10l1831,2179r7,l1843,2179xe" stroked="f">
            <v:path arrowok="t"/>
          </v:shape>
          <v:shape id="_x0000_s1038" style="position:absolute;left:2009;top:1964;width:74;height:99" coordorigin="2009,1964" coordsize="74,99" path="m2057,2046r9,-18l2074,2009r6,-19l2080,1988r,-12l2074,1968r-13,-2l2048,1964r-13,7l2032,1982r-6,19l2018,2019r-9,16l2027,2045r15,13l2046,2063r11,-17xe" stroked="f">
            <v:path arrowok="t"/>
          </v:shape>
          <v:shape id="_x0000_s1037" style="position:absolute;left:1543;top:1742;width:111;height:90" coordorigin="1543,1742" coordsize="111,90" path="m1579,1830r6,2l1592,1832r6,l1622,1828r19,-12l1652,1799r2,-12l1648,1768r-14,-15l1614,1744r-5,-1l1603,1742r-5,l1574,1746r-18,12l1545,1776r-2,11l1548,1806r15,16l1579,1830xe" stroked="f">
            <v:path arrowok="t"/>
          </v:shape>
          <v:shape id="_x0000_s1036" style="position:absolute;left:1921;top:1742;width:111;height:90" coordorigin="1921,1742" coordsize="111,90" path="m1921,1787r5,20l1941,1822r21,9l1976,1832r7,l1990,1831r6,-2l2015,1819r13,-15l2030,1799r1,-8l2031,1787r-5,-19l2012,1752r-22,-8l1976,1742r-5,l1967,1743r-5,1l1942,1752r-14,14l1924,1771r-2,5l1921,1782r,5xe" stroked="f">
            <v:path arrowok="t"/>
          </v:shape>
          <v:shape id="_x0000_s1035" style="position:absolute;left:1544;top:2049;width:111;height:90" coordorigin="1544,2049" coordsize="111,90" path="m1655,2095r-6,-20l1635,2060r-21,-9l1599,2049r-6,l1586,2050r-6,2l1560,2062r-12,16l1546,2083r-1,4l1544,2091r,4l1549,2114r15,15l1585,2138r14,2l1604,2140r5,-1l1614,2138r21,-9l1650,2114r5,-19xe" stroked="f">
            <v:path arrowok="t"/>
          </v:shape>
          <v:shape id="_x0000_s1034" style="position:absolute;left:1921;top:2049;width:111;height:90" coordorigin="1921,2049" coordsize="111,90" path="m1996,2053r-6,-2l1983,2049r-7,l1952,2054r-18,12l1923,2083r-2,12l1921,2100r1,6l1924,2111r13,15l1955,2136r7,2l1967,2139r4,1l1976,2140r24,-5l2019,2124r11,-18l2031,2095r,-8l2030,2083r-11,-17l2002,2055r-6,-2xe" stroked="f">
            <v:path arrowok="t"/>
          </v:shape>
          <v:shape id="_x0000_s1033" style="position:absolute;left:1609;top:1889;width:197;height:161" coordorigin="1609,1889" coordsize="197,161" path="m1615,1936r-6,6l1610,1952r7,5l1625,1963r11,-1l1643,1956r11,-10l1657,1966r8,18l1676,2001r15,15l1709,2029r20,10l1751,2046r24,4l1788,2050r10,l1806,2044r,-17l1798,2021r-10,l1763,2018r-22,-7l1722,2000r-15,-15l1696,1968r-5,-19l1691,1946r10,10l1708,1962r11,1l1727,1957r7,-5l1735,1942r-7,-6l1686,1896r-7,-6l1667,1889r-7,6l1658,1896r-43,40xe" stroked="f">
            <v:path arrowok="t"/>
          </v:shape>
          <v:shape id="_x0000_s1032" style="position:absolute;left:1769;top:1832;width:197;height:161" coordorigin="1769,1832" coordsize="197,161" path="m1841,1930r-1,10l1847,1946r43,40l1896,1992r12,l1916,1987r1,-1l1960,1946r7,-6l1966,1930r-8,-5l1951,1919r-12,1l1932,1926r-10,10l1918,1916r-7,-18l1899,1881r-14,-16l1867,1853r-20,-10l1824,1836r-24,-4l1788,1832r-10,l1769,1838r,17l1778,1861r10,l1812,1864r22,7l1853,1882r16,15l1879,1914r6,19l1885,1936r-10,-10l1868,1920r-12,-1l1849,1925r-8,5xe" stroked="f">
            <v:path arrowok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86C73" w14:textId="77777777" w:rsidR="003B23E8" w:rsidRDefault="00E34506">
    <w:pPr>
      <w:spacing w:line="200" w:lineRule="exact"/>
    </w:pPr>
    <w:r>
      <w:pict w14:anchorId="2003940A">
        <v:group id="_x0000_s1025" style="position:absolute;margin-left:64.3pt;margin-top:78pt;width:48.5pt;height:42.2pt;z-index:-251657728;mso-position-horizontal-relative:page;mso-position-vertical-relative:page" coordorigin="1286,1560" coordsize="970,844">
          <v:shape id="_x0000_s1030" style="position:absolute;left:1296;top:1570;width:950;height:824" coordorigin="1296,1570" coordsize="950,824" path="m2246,1879r,-309l1771,1570r-39,1l1694,1575r-37,7l1621,1591r-35,11l1553,1616r-32,16l1490,1649r-28,20l1435,1691r-25,23l1388,1739r-21,26l1349,1793r-16,29l1320,1852r-10,31l1302,1915r-4,33l1296,1982r2,34l1302,2049r8,32l1320,2112r13,30l1349,2171r18,28l1388,2225r22,25l1435,2273r27,22l1490,2315r31,17l1553,2348r33,14l1621,2373r36,9l1694,2389r38,4l1771,2394r39,-1l1848,2389r37,-7l1921,2373r35,-11l1989,2348r32,-16l2052,2315r28,-20l2107,2273r25,-23l2154,2225r21,-26l2193,2171r16,-29l2222,2112r10,-31l2240,2049r4,-33l2246,1982r,-103xe" fillcolor="#ec7c30" stroked="f">
            <v:path arrowok="t"/>
          </v:shape>
          <v:shape id="_x0000_s1029" style="position:absolute;left:1575;top:1812;width:186;height:506" coordorigin="1575,1812" coordsize="186,506" path="m1658,2144r8,1l1700,2145r,146l1708,2310r23,8l1752,2311r10,-20l1762,1812r-26,3l1711,1820r-23,7l1667,1836r-19,10l1630,1859r-15,14l1602,1889r-11,18l1583,1925r-5,20l1576,1966r-1,6l1584,1990r23,9l1628,1991r10,-19l1640,1952r7,-19l1659,1915r15,-15l1692,1888r22,-9l1715,1879r-62,252l1652,2138r6,6xe" stroked="f">
            <v:path arrowok="t"/>
          </v:shape>
          <v:shape id="_x0000_s1028" style="position:absolute;left:1715;top:1679;width:47;height:107" coordorigin="1715,1679" coordsize="47,107" path="m1715,1732r4,20l1731,1769r19,12l1762,1786r,-107l1741,1688r-16,15l1717,1721r-2,11xe" stroked="f">
            <v:path arrowok="t"/>
          </v:shape>
          <v:shape id="_x0000_s1027" style="position:absolute;left:1793;top:1812;width:186;height:506" coordorigin="1793,1812" coordsize="186,506" path="m1793,1812r,479l1802,2310r22,8l1846,2311r10,-20l1856,1879r19,11l1891,1905r13,16l1912,1939r5,20l1918,1972r8,18l1949,1999r21,-8l1980,1972r-2,-21l1974,1931r-7,-19l1957,1894r-13,-16l1930,1863r-17,-13l1894,1838r-21,-9l1850,1821r-24,-5l1801,1813r-8,-1xe" stroked="f">
            <v:path arrowok="t"/>
          </v:shape>
          <v:shape id="_x0000_s1026" style="position:absolute;left:1793;top:1679;width:47;height:107" coordorigin="1793,1679" coordsize="47,107" path="m1840,1732r-4,-20l1824,1695r-19,-12l1793,1679r,107l1814,1776r16,-14l1839,1743r1,-11xe" stroked="f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97468A"/>
    <w:multiLevelType w:val="multilevel"/>
    <w:tmpl w:val="9DF4015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1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3E8"/>
    <w:rsid w:val="003B23E8"/>
    <w:rsid w:val="004D58F2"/>
    <w:rsid w:val="00E3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8"/>
    <o:shapelayout v:ext="edit">
      <o:idmap v:ext="edit" data="2"/>
    </o:shapelayout>
  </w:shapeDefaults>
  <w:decimalSymbol w:val="."/>
  <w:listSeparator w:val=","/>
  <w14:docId w14:val="55610503"/>
  <w15:docId w15:val="{BEC7F38D-7774-440D-9D50-51C02A889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prem.awasthi@one.un.or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mailto:drishtant.karki@one.un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c/NCEDVirtual/video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eliefweb.int/" TargetMode="External"/><Relationship Id="rId10" Type="http://schemas.openxmlformats.org/officeDocument/2006/relationships/hyperlink" Target="https://www.youtube.com/c/NCEDVirtual/video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e.gov.np/article/1118/%E0%A4%B5%E0%A4%BF%E0%A4%AD%E0%A4%BF%E0%A4%A8%E0%A5%8D%E0%A4%A8-%E0%A4%B0%E0%A5%87%E0%A4%A1%E0%A4%BF%E0%A4%AF%E0%A5%8B-%E0%A4%A4%E0%A4%A5%E0%A4%BE-%E0%A4%9F%E0%A5%87%E0%A4%B2%E0%A4%BF%E0%A4%AD%E0%A4%BF%E0%A4%9C%E0%A4%A8%E0%A4%AC%E0%A4%BE%E0%A4%9F-%E0%A4%AA%E0%A5%8D%E0%A4%B0%E0%A4%B8%E0%A4%BE%E0%A4%B0%E0%A4%A3-%E0%A4%B9%E0%A5%81%E0%A4%A8%E0%A5%87-%E0%A4%B6%E0%A5%8D%E0%A4%B0%E0%A4%B5%E0%A5%8D%E0%A4%AF-%E0%A4%A4%E0%A4%A5%E0%A4%BE-%E0%A4%B6%E0%A5%8D%E0%A4%B0%E0%A4%B5%E0%A5%8D%E0%A4%AF%E0%A4%A6%E0%A5%83%E0%A4%B6%E0%A5%8D%E0%A4%AF-%E0%A4%AA%E0%A4%BE%E0%A4%A0%E0%A4%B9%E0%A4%B0%E0%A5%82-%E0%A4%AA%E0%A5%8D%E0%A4%B0%E0%A4%B8%E0%A4%BE%E0%A4%B0%E0%A4%A3-%E0%A4%B8%E0%A4%BE%E0%A4%89%E0%A4%A8-%E0%A4%AE%E0%A4%B9%E0%A4%BF%E0%A4%A8%E0%A4%BE%E0%A4%95%E0%A5%8B-%E0%A4%B8%E0%A4%AE%E0%A4%AF-%E0%A4%A4%E0%A4%BE%E0%A4%B2%E0%A4%BF%E0%A4%95%E0%A4%BE.html" TargetMode="External"/><Relationship Id="rId14" Type="http://schemas.openxmlformats.org/officeDocument/2006/relationships/hyperlink" Target="http://un.org.n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5943</Words>
  <Characters>33876</Characters>
  <Application>Microsoft Office Word</Application>
  <DocSecurity>0</DocSecurity>
  <Lines>282</Lines>
  <Paragraphs>79</Paragraphs>
  <ScaleCrop>false</ScaleCrop>
  <Company/>
  <LinksUpToDate>false</LinksUpToDate>
  <CharactersWithSpaces>39740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Yashoda Nepali</cp:lastModifiedBy>
  <cp:revision>2</cp:revision>
  <dcterms:created xsi:type="dcterms:W3CDTF">2021-10-27T08:39:00Z</dcterms:created>
  <dcterms:modified xsi:type="dcterms:W3CDTF">2021-10-27T08:40:00Z</dcterms:modified>
</cp:coreProperties>
</file>